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56"/>
      </w:pPr>
      <w:r>
        <w:pict>
          <v:group style="position:absolute;margin-left:47.2598pt;margin-top:194.617pt;width:18.199pt;height:18.2pt;mso-position-horizontal-relative:page;mso-position-vertical-relative:paragraph;z-index:-3062" coordorigin="945,3892" coordsize="364,364">
            <v:shape style="position:absolute;left:954;top:3901;width:346;height:346" coordorigin="954,3901" coordsize="346,346" path="m1300,4074l1298,4046,1293,4024,1285,4003,1275,3984,1262,3966,1248,3950,1231,3936,1213,3924,1193,3914,1172,3907,1150,3903,1127,3901,1122,3901,1099,3904,1077,3909,1056,3916,1037,3927,1019,3939,1003,3954,989,3970,977,3989,967,4008,960,4029,956,4051,954,4074,954,4080,956,4103,962,4125,969,4145,980,4165,992,4182,1007,4199,1023,4213,1041,4225,1061,4234,1082,4241,1104,4246,1127,4247,1133,4247,1156,4245,1177,4240,1198,4232,1217,4222,1235,4209,1251,4195,1265,4178,1277,4160,1287,4141,1294,4120,1299,4097,1300,4074xe" filled="t" fillcolor="#F69633" stroked="f">
              <v:path arrowok="t"/>
              <v:fill/>
            </v:shape>
            <v:shape style="position:absolute;left:954;top:3901;width:346;height:346" coordorigin="954,3901" coordsize="346,346" path="m1300,4074l1299,4097,1294,4120,1287,4141,1277,4160,1265,4178,1251,4195,1235,4209,1217,4222,1198,4232,1177,4240,1156,4245,1133,4247,1127,4247,1104,4246,1082,4241,1061,4234,1041,4225,1023,4213,1007,4199,992,4182,980,4165,969,4145,962,4125,956,4103,954,4080,954,4074,956,4051,960,4029,967,4008,977,3989,989,3970,1003,3954,1019,3939,1037,3927,1056,3916,1077,3909,1099,3904,1122,3901,1127,3901,1150,3903,1172,3907,1193,3914,1213,3924,1231,3936,1248,3950,1262,3966,1275,3984,1285,4003,1293,4024,1298,4046,1300,4069,1300,4074xe" filled="f" stroked="t" strokeweight="0.896pt" strokecolor="#F69633">
              <v:path arrowok="t"/>
            </v:shape>
            <w10:wrap type="none"/>
          </v:group>
        </w:pict>
      </w:r>
      <w:r>
        <w:pict>
          <v:group style="position:absolute;margin-left:237.926pt;margin-top:223.443pt;width:10.158pt;height:10.158pt;mso-position-horizontal-relative:page;mso-position-vertical-relative:paragraph;z-index:-3061" coordorigin="4759,4469" coordsize="203,203">
            <v:shape style="position:absolute;left:4759;top:4469;width:203;height:203" coordorigin="4759,4469" coordsize="203,203" path="m4962,4570l4958,4544,4950,4523,4938,4505,4922,4490,4904,4479,4883,4471,4860,4469,4856,4469,4833,4472,4813,4480,4795,4493,4780,4508,4768,4527,4761,4548,4759,4570,4759,4575,4762,4597,4770,4618,4782,4636,4798,4651,4816,4662,4837,4669,4860,4672,4864,4672,4887,4668,4907,4660,4925,4648,4940,4633,4952,4614,4959,4593,4962,4570xe" filled="t" fillcolor="#307ABD" stroked="f">
              <v:path arrowok="t"/>
              <v:fill/>
            </v:shape>
            <w10:wrap type="none"/>
          </v:group>
        </w:pict>
      </w:r>
      <w:r>
        <w:pict>
          <v:shape type="#_x0000_t75" style="position:absolute;margin-left:231.41pt;margin-top:73.087pt;width:134.181pt;height:29.0495pt;mso-position-horizontal-relative:page;mso-position-vertical-relative:paragraph;z-index:-3060">
            <v:imagedata o:title="" r:id="rId4"/>
          </v:shape>
        </w:pict>
      </w:r>
      <w:r>
        <w:pict>
          <v:group style="position:absolute;margin-left:375.479pt;margin-top:85.1484pt;width:6.374pt;height:17.166pt;mso-position-horizontal-relative:page;mso-position-vertical-relative:paragraph;z-index:-3059" coordorigin="7510,1703" coordsize="127,343">
            <v:shape style="position:absolute;left:7510;top:1703;width:127;height:343" coordorigin="7510,1703" coordsize="127,343" path="m7510,1984l7510,1992,7516,2011,7528,2028,7534,2033,7552,2043,7572,2046,7582,2046,7602,2040,7618,2028,7624,2022,7634,2004,7637,1984,7636,1973,7630,1954,7618,1938,7611,1931,7593,1922,7572,1919,7564,1919,7544,1925,7528,1938,7522,1945,7513,1963,7510,1984xe" filled="t" fillcolor="#848688" stroked="f">
              <v:path arrowok="t"/>
              <v:fill/>
            </v:shape>
            <v:shape style="position:absolute;left:7510;top:1703;width:127;height:343" coordorigin="7510,1703" coordsize="127,343" path="m7510,1768l7510,1776,7516,1795,7528,1812,7534,1818,7552,1827,7572,1830,7582,1830,7602,1824,7618,1812,7624,1806,7634,1788,7637,1768,7636,1757,7630,1738,7618,1722,7611,1715,7593,1706,7572,1703,7564,1704,7544,1710,7528,1722,7522,1730,7513,1748,7510,1768xe" filled="t" fillcolor="#848688" stroked="f">
              <v:path arrowok="t"/>
              <v:fill/>
            </v:shape>
            <w10:wrap type="none"/>
          </v:group>
        </w:pict>
      </w:r>
      <w:r>
        <w:pict>
          <v:shape type="#_x0000_t75" style="position:absolute;margin-left:394.23pt;margin-top:124.577pt;width:82.2669pt;height:26.8992pt;mso-position-horizontal-relative:page;mso-position-vertical-relative:page;z-index:-3058">
            <v:imagedata o:title="" r:id="rId5"/>
          </v:shape>
        </w:pict>
      </w:r>
      <w:r>
        <w:pict>
          <v:group style="position:absolute;margin-left:486.645pt;margin-top:133.941pt;width:18.729pt;height:27.606pt;mso-position-horizontal-relative:page;mso-position-vertical-relative:page;z-index:-3057" coordorigin="9733,2679" coordsize="375,552">
            <v:shape style="position:absolute;left:9733;top:2679;width:375;height:552" coordorigin="9733,2679" coordsize="375,552" path="m10067,2722l10075,2713,10083,2708,10093,2705,10099,2703,10104,2698,10107,2692,10107,2682,10101,2679,10089,2679,10073,2680,10064,2680,10061,2680,10048,2681,10039,2682,10031,2682,10024,2681,10012,2680,10008,2680,9997,2680,9978,2679,9974,2679,9970,2680,9962,2683,9960,2689,9960,2693,9962,2696,9968,2700,9972,2703,9978,2705,9985,2707,9990,2711,9995,2716,10000,2722,10003,2729,10003,2747,10001,2757,9996,2769,9957,2888,9956,2890,9952,2888,9903,2770,9898,2757,9895,2745,9895,2726,9896,2720,9899,2715,9902,2711,9906,2707,9913,2705,9914,2704,9919,2702,9925,2699,9930,2695,9931,2689,9929,2683,9922,2680,9917,2679,9908,2679,9889,2679,9867,2680,9852,2681,9838,2682,9823,2682,9814,2681,9800,2680,9792,2680,9772,2679,9752,2679,9739,2679,9733,2682,9733,2692,9736,2698,9743,2703,9748,2705,9757,2708,9764,2713,9770,2720,9775,2728,9781,2738,9787,2751,9883,2969,9888,2982,9890,2989,9893,2996,9894,3003,9894,3020,9891,3032,9885,3047,9879,3059,9870,3078,9863,3094,9856,3105,9851,3115,9846,3124,9841,3132,9837,3138,9831,3143,9825,3145,9818,3146,9813,3146,9805,3145,9792,3142,9779,3139,9771,3138,9758,3138,9750,3142,9744,3151,9739,3160,9736,3170,9736,3196,9754,3217,9774,3228,9794,3231,9800,3231,9820,3227,9838,3219,9856,3203,9867,3185,9878,3158,9887,3137,9895,3118,9903,3099,9911,3081,9918,3064,9924,3048,9931,3033,10047,2753,10052,2741,10059,2730,10067,2722xe" filled="t" fillcolor="#848688" stroked="f">
              <v:path arrowok="t"/>
              <v:fill/>
            </v:shape>
            <w10:wrap type="none"/>
          </v:group>
        </w:pict>
      </w:r>
      <w:r>
        <w:pict>
          <v:group style="position:absolute;margin-left:231.781pt;margin-top:133.594pt;width:11.2564pt;height:18.44pt;mso-position-horizontal-relative:page;mso-position-vertical-relative:paragraph;z-index:-3056" coordorigin="4636,2672" coordsize="225,369">
            <v:shape style="position:absolute;left:4636;top:2672;width:225;height:369" coordorigin="4636,2672" coordsize="225,369" path="m4854,2728l4861,2690,4841,2687,4824,2675,4820,2672,4829,2723,4843,2726,4854,2728xe" filled="t" fillcolor="#848688" stroked="f">
              <v:path arrowok="t"/>
              <v:fill/>
            </v:shape>
            <v:shape style="position:absolute;left:4636;top:2672;width:225;height:369" coordorigin="4636,2672" coordsize="225,369" path="m4924,2633l4917,2647,4905,2664,4893,2677,4881,2686,4870,2690,4861,2690,4854,2728,4863,2728,4882,2727,4901,2723,4920,2718,4939,2709,4957,2699,4975,2686,4990,2672,5003,2657,5015,2641,5025,2623,5035,2605,5042,2586,5047,2566,5050,2547,5051,2527,5050,2508,5047,2488,5041,2469,5034,2450,5026,2436,5015,2419,5002,2404,4986,2391,4973,2383,4954,2375,4935,2370,4914,2369,4903,2369,4884,2372,4864,2379,4851,2384,4833,2393,4816,2402,4802,2411,4792,2419,4786,2425,4784,2421,4784,2416,4786,2386,4788,2369,4788,2362,4786,2359,4779,2359,4774,2361,4767,2365,4751,2372,4733,2379,4712,2386,4708,2388,4688,2394,4669,2399,4650,2403,4644,2405,4641,2410,4641,2422,4645,2429,4651,2432,4661,2434,4670,2440,4676,2449,4682,2459,4685,2469,4685,2876,4674,2890,4654,2898,4648,2899,4643,2902,4640,2904,4636,2910,4636,2917,4640,2922,4647,2925,4659,2925,4680,2925,4699,2923,4701,2923,4724,2922,4740,2921,4744,2921,4761,2922,4786,2923,4798,2924,4818,2925,4838,2925,4845,2924,4851,2920,4852,2914,4852,2907,4846,2902,4834,2898,4819,2894,4807,2889,4801,2883,4794,2878,4790,2870,4790,2715,4792,2711,4794,2711,4804,2715,4816,2720,4829,2723,4820,2672,4808,2656,4799,2638,4798,2634,4792,2614,4790,2595,4792,2462,4792,2457,4795,2452,4802,2446,4809,2440,4817,2434,4827,2430,4837,2426,4847,2424,4858,2424,4877,2427,4895,2436,4912,2451,4923,2469,4929,2485,4934,2505,4936,2529,4937,2556,4936,2577,4934,2598,4930,2616,4924,2633xe" filled="t" fillcolor="#848688" stroked="f">
              <v:path arrowok="t"/>
              <v:fill/>
            </v:shape>
            <w10:wrap type="none"/>
          </v:group>
        </w:pict>
      </w:r>
      <w:r>
        <w:pict>
          <v:shape type="#_x0000_t75" style="position:absolute;margin-left:253.947pt;margin-top:108.821pt;width:181.082pt;height:37.8972pt;mso-position-horizontal-relative:page;mso-position-vertical-relative:paragraph;z-index:-3055">
            <v:imagedata o:title="" r:id="rId6"/>
          </v:shape>
        </w:pict>
      </w:r>
      <w:r>
        <w:pict>
          <v:group style="position:absolute;margin-left:230.339pt;margin-top:29.8305pt;width:159.5pt;height:33.9511pt;mso-position-horizontal-relative:page;mso-position-vertical-relative:paragraph;z-index:-3054" coordorigin="4607,597" coordsize="3190,679">
            <v:shape type="#_x0000_t75" style="position:absolute;left:4607;top:597;width:1619;height:353">
              <v:imagedata o:title="" r:id="rId7"/>
            </v:shape>
            <v:shape type="#_x0000_t75" style="position:absolute;left:6061;top:1004;width:1735;height:271">
              <v:imagedata o:title="" r:id="rId8"/>
            </v:shape>
            <w10:wrap type="none"/>
          </v:group>
        </w:pict>
      </w:r>
      <w:r>
        <w:pict>
          <v:group style="position:absolute;margin-left:315.637pt;margin-top:34.2073pt;width:14.148pt;height:8.419pt;mso-position-horizontal-relative:page;mso-position-vertical-relative:paragraph;z-index:-3053" coordorigin="6313,684" coordsize="283,168">
            <v:shape style="position:absolute;left:6322;top:693;width:92;height:150" coordorigin="6322,693" coordsize="92,150" path="m6366,703l6378,703,6384,705,6388,709,6393,713,6397,719,6400,727,6401,729,6405,730,6410,728,6410,723,6410,717,6408,712,6407,706,6405,702,6404,700,6397,696,6393,695,6388,694,6382,693,6360,693,6349,697,6340,705,6332,712,6328,722,6328,742,6331,750,6336,756,6341,763,6349,770,6361,777,6372,784,6380,790,6384,794,6388,799,6390,804,6390,817,6387,823,6383,827,6378,832,6372,834,6358,834,6351,831,6344,826,6338,821,6333,813,6330,802,6326,800,6322,803,6322,818,6324,827,6326,831,6330,835,6335,838,6342,840,6348,842,6355,844,6377,844,6390,840,6399,832,6409,824,6414,813,6414,790,6411,782,6405,775,6399,769,6388,761,6373,753,6364,747,6358,742,6354,738,6351,734,6349,729,6349,717,6351,712,6356,709,6360,705,6366,703xe" filled="t" fillcolor="#F2A453" stroked="f">
              <v:path arrowok="t"/>
              <v:fill/>
            </v:shape>
            <v:shape style="position:absolute;left:6437;top:719;width:149;height:147" coordorigin="6437,719" coordsize="149,147" path="m6473,798l6468,788,6466,777,6466,755,6467,746,6459,719,6448,735,6441,747,6437,760,6437,786,6440,798,6447,809,6453,820,6461,828,6472,834,6483,841,6477,808,6473,798xe" filled="t" fillcolor="#F2A453" stroked="f">
              <v:path arrowok="t"/>
              <v:fill/>
            </v:shape>
            <v:shape style="position:absolute;left:6437;top:719;width:149;height:147" coordorigin="6437,719" coordsize="149,147" path="m6507,844l6512,843,6533,840,6551,832,6562,825,6572,815,6578,803,6585,784,6587,764,6587,751,6584,740,6577,729,6571,718,6562,709,6551,703,6540,696,6528,693,6514,693,6494,696,6476,705,6475,705,6459,719,6467,746,6469,738,6470,730,6473,723,6477,718,6481,713,6486,709,6491,707,6496,705,6502,704,6518,704,6527,707,6534,714,6542,720,6547,729,6552,740,6556,750,6558,761,6558,775,6556,797,6551,814,6550,815,6536,828,6515,833,6506,833,6497,830,6490,823,6483,817,6477,808,6483,841,6494,844,6507,844xe" filled="t" fillcolor="#F2A453" stroked="f">
              <v:path arrowok="t"/>
              <v:fill/>
            </v:shape>
            <w10:wrap type="none"/>
          </v:group>
        </w:pict>
      </w:r>
      <w:r>
        <w:pict>
          <v:group style="position:absolute;margin-left:333.828pt;margin-top:29.8305pt;width:14.693pt;height:12.8136pt;mso-position-horizontal-relative:page;mso-position-vertical-relative:paragraph;z-index:-3052" coordorigin="6677,597" coordsize="294,256">
            <v:shape style="position:absolute;left:6686;top:606;width:214;height:238" coordorigin="6686,606" coordsize="214,238" path="m6756,806l6743,791,6733,773,6727,756,6723,737,6721,717,6722,706,6726,686,6733,668,6739,659,6751,643,6767,631,6776,625,6795,619,6815,616,6825,616,6834,618,6842,620,6850,622,6858,625,6863,628,6869,632,6873,637,6877,643,6880,649,6883,657,6885,667,6886,671,6891,672,6896,671,6897,667,6896,650,6894,627,6894,623,6889,617,6884,615,6869,611,6859,609,6851,608,6843,606,6833,606,6821,606,6812,606,6792,608,6773,614,6754,621,6731,636,6717,649,6704,664,6693,685,6687,705,6686,725,6686,730,6688,750,6694,769,6703,787,6718,805,6733,818,6750,829,6773,838,6792,842,6812,844,6825,844,6837,843,6849,841,6861,840,6871,837,6879,834,6883,833,6887,830,6890,824,6892,819,6894,813,6896,805,6899,798,6900,793,6900,790,6898,786,6894,785,6888,788,6885,793,6873,810,6859,822,6857,823,6839,831,6818,833,6804,832,6785,827,6768,816,6756,806xe" filled="t" fillcolor="#F2A453" stroked="f">
              <v:path arrowok="t"/>
              <v:fill/>
            </v:shape>
            <v:shape style="position:absolute;left:6929;top:734;width:32;height:56" coordorigin="6929,734" coordsize="32,56" path="m6957,734l6955,749,6961,748,6961,737,6957,734xe" filled="t" fillcolor="#F2A453" stroked="f">
              <v:path arrowok="t"/>
              <v:fill/>
            </v:shape>
            <v:shape style="position:absolute;left:6929;top:734;width:32;height:56" coordorigin="6929,734" coordsize="32,56" path="m6960,834l6970,841,6981,844,7003,844,7012,842,7021,838,7029,834,7036,829,7041,822,7045,817,7047,812,7047,807,7046,804,7041,807,7031,817,7020,822,6996,822,6987,820,6979,814,6971,809,6964,801,6959,792,6954,783,6952,772,6952,756,6955,749,6957,734,6957,729,6959,725,6963,720,6966,715,6971,711,6976,708,6982,705,6987,703,7000,703,7007,706,7013,711,7019,715,7022,721,7022,733,7019,736,7013,737,7004,737,6961,737,6961,748,7042,748,7045,745,7045,725,7041,714,7032,706,7023,697,7011,693,6985,693,6974,696,6964,703,6953,710,6945,719,6939,730,6933,742,6929,754,6929,768,6932,789,6938,808,6943,819,6951,828,6960,834xe" filled="t" fillcolor="#F2A453" stroked="f">
              <v:path arrowok="t"/>
              <v:fill/>
            </v:shape>
            <w10:wrap type="none"/>
          </v:group>
        </w:pict>
      </w:r>
      <w:r>
        <w:pict>
          <v:shape type="#_x0000_t75" style="position:absolute;margin-left:352.776pt;margin-top:33.1348pt;width:52.3054pt;height:9.5093pt;mso-position-horizontal-relative:page;mso-position-vertical-relative:paragraph;z-index:-3051">
            <v:imagedata o:title="" r:id="rId9"/>
          </v:shape>
        </w:pict>
      </w:r>
      <w:r>
        <w:pict>
          <v:shape type="#_x0000_t75" style="position:absolute;margin-left:409.424pt;margin-top:79.9789pt;width:49.3325pt;height:12.0502pt;mso-position-horizontal-relative:page;mso-position-vertical-relative:page;z-index:-3050">
            <v:imagedata o:title="" r:id="rId10"/>
          </v:shape>
        </w:pict>
      </w:r>
      <w:r>
        <w:pict>
          <v:group style="position:absolute;margin-left:464.358pt;margin-top:86.0334pt;width:1.599pt;height:2.804pt;mso-position-horizontal-relative:page;mso-position-vertical-relative:page;z-index:-3049" coordorigin="9287,1721" coordsize="32,56">
            <v:shape style="position:absolute;left:9287;top:1721;width:32;height:56" coordorigin="9287,1721" coordsize="32,56" path="m9315,1721l9313,1736,9318,1735,9319,1724,9315,1721xe" filled="t" fillcolor="#F2A453" stroked="f">
              <v:path arrowok="t"/>
              <v:fill/>
            </v:shape>
            <v:shape style="position:absolute;left:9287;top:1721;width:32;height:56" coordorigin="9287,1721" coordsize="32,56" path="m9318,1821l9328,1828,9339,1831,9361,1831,9370,1829,9378,1825,9387,1821,9393,1816,9399,1809,9403,1804,9405,1799,9405,1794,9404,1791,9398,1793,9389,1804,9378,1809,9354,1809,9345,1807,9337,1801,9328,1795,9322,1788,9317,1779,9312,1769,9310,1759,9310,1743,9313,1736,9315,1721,9315,1716,9317,1711,9320,1707,9324,1702,9328,1698,9334,1695,9339,1692,9345,1690,9358,1690,9365,1692,9371,1697,9377,1702,9380,1708,9380,1720,9377,1722,9371,1724,9362,1724,9319,1724,9318,1735,9400,1735,9403,1731,9403,1711,9399,1701,9390,1692,9381,1684,9369,1680,9343,1680,9332,1683,9321,1690,9311,1697,9303,1706,9296,1717,9290,1729,9287,1741,9287,1755,9289,1776,9295,1794,9301,1806,9308,1815,9318,1821xe" filled="t" fillcolor="#F2A453" stroked="f">
              <v:path arrowok="t"/>
              <v:fill/>
            </v:shape>
            <w10:wrap type="none"/>
          </v:group>
        </w:pict>
      </w:r>
      <w:r>
        <w:pict>
          <v:shape type="#_x0000_t75" style="position:absolute;margin-left:474.28pt;margin-top:78.4147pt;width:59.0724pt;height:13.5509pt;mso-position-horizontal-relative:page;mso-position-vertical-relative:page;z-index:-3048">
            <v:imagedata o:title="" r:id="rId11"/>
          </v:shape>
        </w:pict>
      </w:r>
      <w:r>
        <w:pict>
          <v:group style="position:absolute;margin-left:230.761pt;margin-top:51.0983pt;width:18.455pt;height:12.5843pt;mso-position-horizontal-relative:page;mso-position-vertical-relative:paragraph;z-index:-3047" coordorigin="4615,1022" coordsize="369,252">
            <v:shape style="position:absolute;left:4624;top:1031;width:107;height:231" coordorigin="4624,1031" coordsize="107,231" path="m4731,1261l4731,1257,4726,1254,4719,1252,4710,1250,4703,1248,4698,1244,4694,1240,4691,1234,4691,1059,4693,1053,4701,1046,4707,1043,4716,1042,4724,1040,4728,1038,4724,1031,4711,1031,4704,1031,4696,1032,4679,1032,4661,1032,4652,1031,4645,1031,4631,1031,4628,1035,4632,1040,4640,1042,4649,1043,4655,1046,4661,1053,4663,1059,4663,1234,4657,1244,4645,1250,4636,1252,4629,1254,4624,1258,4628,1262,4643,1262,4651,1262,4658,1261,4666,1261,4673,1260,4684,1260,4690,1261,4698,1261,4704,1262,4712,1262,4727,1262,4731,1261xe" filled="t" fillcolor="#F2A453" stroked="f">
              <v:path arrowok="t"/>
              <v:fill/>
            </v:shape>
            <v:shape style="position:absolute;left:4737;top:1031;width:238;height:234" coordorigin="4737,1031" coordsize="238,234" path="m4747,1031l4740,1031,4737,1036,4742,1040,4749,1043,4760,1046,4768,1054,4773,1068,4838,1241,4842,1253,4844,1261,4845,1262,4847,1265,4852,1262,4855,1256,4858,1249,4861,1239,4863,1233,4929,1072,4932,1065,4937,1059,4943,1053,4949,1048,4956,1044,4964,1042,4971,1040,4975,1038,4972,1031,4965,1031,4949,1031,4939,1032,4931,1032,4925,1032,4890,1032,4883,1032,4880,1033,4881,1039,4885,1041,4892,1043,4898,1043,4903,1045,4910,1052,4912,1057,4912,1068,4911,1074,4908,1080,4860,1206,4856,1207,4806,1073,4805,1073,4803,1067,4802,1060,4802,1048,4809,1044,4825,1042,4831,1041,4836,1037,4833,1031,4821,1031,4814,1032,4790,1032,4784,1032,4775,1032,4764,1031,4747,1031xe" filled="t" fillcolor="#F2A453" stroked="f">
              <v:path arrowok="t"/>
              <v:fill/>
            </v:shape>
            <w10:wrap type="none"/>
          </v:group>
        </w:pict>
      </w:r>
      <w:r>
        <w:pict>
          <v:group style="position:absolute;margin-left:252.537pt;margin-top:50.9223pt;width:15.4461pt;height:12.813pt;mso-position-horizontal-relative:page;mso-position-vertical-relative:paragraph;z-index:-3046" coordorigin="5051,1018" coordsize="309,256">
            <v:shape style="position:absolute;left:5060;top:1027;width:214;height:238" coordorigin="5060,1027" coordsize="214,238" path="m5130,1228l5118,1213,5108,1195,5101,1178,5097,1159,5095,1138,5096,1128,5100,1108,5108,1089,5113,1081,5126,1065,5141,1052,5150,1047,5169,1041,5189,1038,5199,1038,5208,1039,5216,1041,5225,1044,5232,1047,5238,1050,5243,1054,5248,1059,5251,1065,5254,1071,5257,1079,5259,1089,5260,1093,5265,1094,5270,1093,5271,1089,5270,1072,5268,1049,5264,1039,5244,1033,5233,1031,5218,1028,5208,1027,5195,1027,5186,1028,5166,1030,5147,1035,5128,1043,5106,1057,5091,1071,5078,1086,5067,1107,5062,1126,5060,1147,5060,1152,5062,1172,5068,1191,5077,1209,5092,1227,5107,1240,5124,1251,5147,1260,5166,1264,5187,1266,5199,1266,5211,1265,5223,1263,5235,1261,5245,1259,5253,1256,5257,1254,5261,1251,5264,1246,5266,1241,5269,1235,5271,1227,5273,1220,5274,1215,5274,1212,5272,1208,5268,1206,5263,1210,5260,1215,5247,1231,5233,1244,5231,1245,5213,1252,5192,1255,5179,1254,5159,1248,5142,1238,5130,1228xe" filled="t" fillcolor="#F2A453" stroked="f">
              <v:path arrowok="t"/>
              <v:fill/>
            </v:shape>
            <v:shape style="position:absolute;left:5305;top:1209;width:45;height:147" coordorigin="5305,1209" coordsize="45,147" path="m5341,1220l5336,1209,5340,1256,5351,1262,5345,1230,5341,1220xe" filled="t" fillcolor="#F2A453" stroked="f">
              <v:path arrowok="t"/>
              <v:fill/>
            </v:shape>
            <v:shape style="position:absolute;left:5305;top:1209;width:45;height:147" coordorigin="5305,1209" coordsize="45,147" path="m5375,1265l5381,1265,5401,1262,5419,1254,5431,1247,5440,1237,5446,1225,5453,1206,5455,1186,5455,1173,5452,1162,5445,1151,5439,1140,5430,1131,5419,1125,5408,1118,5396,1115,5382,1115,5362,1118,5344,1127,5328,1140,5316,1157,5309,1169,5305,1182,5305,1208,5309,1220,5315,1231,5321,1242,5329,1250,5340,1256,5336,1209,5334,1198,5334,1177,5335,1168,5337,1160,5338,1152,5341,1145,5345,1140,5349,1135,5354,1131,5359,1129,5364,1127,5370,1126,5386,1126,5395,1129,5402,1136,5410,1142,5415,1151,5420,1161,5424,1172,5426,1183,5426,1197,5424,1219,5419,1236,5418,1236,5405,1250,5383,1255,5374,1255,5365,1252,5358,1245,5351,1239,5345,1230,5351,1262,5362,1265,5375,1265xe" filled="t" fillcolor="#F2A453" stroked="f">
              <v:path arrowok="t"/>
              <v:fill/>
            </v:shape>
            <w10:wrap type="none"/>
          </v:group>
        </w:pict>
      </w:r>
      <w:r>
        <w:pict>
          <v:group style="position:absolute;margin-left:273.33pt;margin-top:55.0182pt;width:25.3965pt;height:13.5506pt;mso-position-horizontal-relative:page;mso-position-vertical-relative:paragraph;z-index:-3045" coordorigin="5467,1100" coordsize="508,271">
            <v:shape style="position:absolute;left:5476;top:1109;width:169;height:152" coordorigin="5476,1109" coordsize="169,152" path="m5641,1254l5637,1252,5631,1250,5625,1247,5621,1243,5621,1150,5618,1138,5610,1129,5602,1120,5593,1115,5571,1115,5561,1117,5552,1121,5542,1125,5534,1131,5525,1139,5524,1134,5525,1129,5525,1123,5525,1119,5526,1112,5526,1109,5521,1111,5514,1116,5509,1119,5504,1122,5499,1125,5493,1127,5485,1129,5482,1133,5486,1138,5491,1139,5495,1142,5498,1150,5499,1156,5499,1243,5495,1248,5489,1251,5484,1252,5481,1253,5476,1258,5478,1262,5489,1262,5494,1261,5498,1260,5503,1260,5507,1260,5515,1260,5519,1260,5524,1260,5528,1261,5533,1262,5544,1262,5547,1258,5543,1254,5538,1252,5534,1251,5527,1248,5523,1243,5523,1150,5527,1145,5545,1135,5565,1132,5575,1132,5582,1135,5588,1141,5594,1147,5597,1155,5597,1243,5593,1247,5587,1250,5582,1252,5579,1253,5574,1257,5576,1262,5587,1262,5592,1261,5596,1260,5601,1260,5606,1260,5613,1260,5618,1260,5623,1260,5626,1261,5631,1262,5642,1262,5645,1258,5641,1254xe" filled="t" fillcolor="#F2A453" stroked="f">
              <v:path arrowok="t"/>
              <v:fill/>
            </v:shape>
            <v:shape style="position:absolute;left:5657;top:1114;width:151;height:248" coordorigin="5657,1114" coordsize="151,248" path="m5699,1361l5721,1362,5734,1362,5746,1359,5758,1351,5775,1338,5788,1323,5796,1311,5800,1299,5800,1277,5794,1268,5784,1263,5777,1260,5759,1255,5736,1252,5720,1251,5698,1245,5690,1234,5690,1232,5694,1227,5701,1222,5699,1195,5696,1188,5693,1181,5692,1174,5692,1159,5693,1152,5696,1146,5699,1139,5703,1134,5708,1130,5713,1127,5718,1125,5729,1125,5734,1127,5739,1130,5744,1134,5749,1139,5752,1145,5755,1151,5756,1157,5756,1177,5753,1188,5747,1197,5742,1206,5742,1220,5751,1214,5760,1208,5766,1200,5772,1190,5777,1179,5779,1168,5779,1150,5780,1145,5781,1141,5786,1138,5801,1138,5804,1136,5808,1131,5806,1125,5803,1124,5795,1124,5790,1125,5784,1125,5776,1125,5770,1124,5765,1123,5760,1122,5757,1121,5753,1119,5743,1116,5735,1114,5717,1114,5707,1117,5697,1121,5688,1126,5681,1133,5675,1141,5669,1150,5666,1159,5666,1179,5669,1188,5674,1196,5679,1204,5686,1210,5695,1215,5691,1220,5685,1224,5681,1228,5675,1232,5669,1236,5667,1241,5667,1252,5669,1257,5674,1261,5679,1265,5687,1268,5698,1270,5685,1298,5689,1292,5693,1285,5700,1279,5710,1272,5714,1273,5719,1273,5725,1273,5727,1274,5750,1276,5766,1281,5774,1285,5778,1291,5778,1307,5777,1314,5773,1321,5770,1329,5765,1334,5760,1339,5751,1345,5740,1348,5714,1348,5704,1345,5695,1339,5687,1332,5683,1324,5681,1355,5699,1361xe" filled="t" fillcolor="#F2A453" stroked="f">
              <v:path arrowok="t"/>
              <v:fill/>
            </v:shape>
            <v:shape style="position:absolute;left:5657;top:1114;width:151;height:248" coordorigin="5657,1114" coordsize="151,248" path="m5662,1344l5674,1351,5681,1355,5683,1324,5683,1306,5685,1298,5698,1270,5682,1283,5668,1294,5664,1297,5661,1301,5659,1305,5658,1309,5657,1314,5657,1333,5662,1344xe" filled="t" fillcolor="#F2A453" stroked="f">
              <v:path arrowok="t"/>
              <v:fill/>
            </v:shape>
            <v:shape style="position:absolute;left:5657;top:1114;width:151;height:248" coordorigin="5657,1114" coordsize="151,248" path="m5699,1195l5701,1222,5705,1220,5710,1222,5717,1223,5733,1223,5742,1220,5742,1206,5734,1211,5719,1211,5714,1209,5709,1205,5703,1201,5699,1195xe" filled="t" fillcolor="#F2A453" stroked="f">
              <v:path arrowok="t"/>
              <v:fill/>
            </v:shape>
            <v:shape style="position:absolute;left:5816;top:1109;width:105;height:152" coordorigin="5816,1109" coordsize="105,152" path="m5891,1117l5884,1122,5876,1126,5870,1132,5864,1139,5863,1138,5864,1127,5864,1118,5864,1112,5862,1109,5857,1112,5843,1120,5832,1126,5823,1129,5819,1133,5823,1138,5828,1139,5832,1142,5834,1146,5836,1150,5837,1156,5837,1245,5833,1250,5824,1252,5821,1253,5816,1258,5818,1262,5829,1262,5834,1261,5838,1260,5843,1260,5848,1260,5855,1260,5860,1260,5865,1260,5870,1261,5876,1262,5887,1262,5889,1260,5886,1254,5881,1252,5875,1250,5870,1248,5864,1244,5862,1239,5862,1157,5865,1149,5869,1145,5874,1140,5880,1138,5888,1138,5893,1140,5898,1141,5902,1143,5908,1144,5914,1142,5917,1138,5920,1134,5921,1126,5920,1120,5913,1116,5909,1115,5898,1115,5891,1117xe" filled="t" fillcolor="#F2A453" stroked="f">
              <v:path arrowok="t"/>
              <v:fill/>
            </v:shape>
            <v:shape style="position:absolute;left:5934;top:1156;width:32;height:56" coordorigin="5934,1156" coordsize="32,56" path="m5961,1156l5959,1171,5965,1170,5966,1159,5961,1156xe" filled="t" fillcolor="#F2A453" stroked="f">
              <v:path arrowok="t"/>
              <v:fill/>
            </v:shape>
            <v:shape style="position:absolute;left:5934;top:1156;width:32;height:56" coordorigin="5934,1156" coordsize="32,56" path="m5964,1256l5974,1263,5985,1266,6007,1266,6016,1264,6025,1260,6033,1256,6040,1251,6045,1244,6049,1239,6051,1234,6051,1229,6050,1226,6045,1228,6036,1239,6024,1244,6000,1244,5991,1242,5983,1236,5975,1231,5968,1223,5963,1214,5958,1204,5956,1194,5956,1178,5959,1171,5961,1156,5961,1151,5963,1146,5967,1142,5970,1137,5975,1133,5980,1130,5986,1127,5991,1125,6004,1125,6011,1128,6017,1132,6023,1137,6026,1143,6026,1155,6024,1157,6017,1159,6009,1159,5966,1159,5965,1170,6046,1170,6050,1166,6050,1146,6045,1136,6036,1127,6027,1119,6016,1115,5989,1115,5978,1118,5968,1125,5957,1132,5949,1141,5943,1152,5937,1164,5934,1176,5934,1190,5936,1211,5942,1229,5947,1241,5955,1250,5964,1256xe" filled="t" fillcolor="#F2A453" stroked="f">
              <v:path arrowok="t"/>
              <v:fill/>
            </v:shape>
            <w10:wrap type="none"/>
          </v:group>
        </w:pict>
      </w:r>
      <w:r>
        <w:pict>
          <v:group style="position:absolute;margin-left:395.44pt;margin-top:57.7859pt;width:1.599pt;height:2.804pt;mso-position-horizontal-relative:page;mso-position-vertical-relative:paragraph;z-index:-3044" coordorigin="7909,1156" coordsize="32,56">
            <v:shape style="position:absolute;left:7909;top:1156;width:32;height:56" coordorigin="7909,1156" coordsize="32,56" path="m7937,1156l7935,1171,7940,1170,7941,1159,7937,1156xe" filled="t" fillcolor="#F2A453" stroked="f">
              <v:path arrowok="t"/>
              <v:fill/>
            </v:shape>
            <v:shape style="position:absolute;left:7909;top:1156;width:32;height:56" coordorigin="7909,1156" coordsize="32,56" path="m7940,1256l7949,1263,7960,1266,7983,1266,7991,1264,8000,1260,8008,1256,8015,1251,8020,1244,8024,1239,8027,1234,8027,1229,8026,1226,8020,1228,8011,1239,7999,1244,7976,1244,7967,1242,7958,1236,7950,1231,7943,1223,7939,1214,7934,1204,7931,1194,7931,1178,7935,1171,7937,1156,7937,1151,7938,1146,7942,1142,7945,1137,7950,1133,7955,1130,7961,1127,7966,1125,7980,1125,7987,1128,7993,1132,7999,1137,8002,1143,8002,1155,7999,1157,7992,1159,7984,1159,7941,1159,7940,1170,8021,1170,8025,1166,8025,1146,8020,1136,8011,1127,8002,1119,7991,1115,7964,1115,7953,1118,7943,1125,7933,1132,7924,1141,7918,1152,7912,1164,7909,1176,7909,1190,7911,1211,7917,1229,7922,1241,7930,1250,7940,1256xe" filled="t" fillcolor="#F2A453" stroked="f">
              <v:path arrowok="t"/>
              <v:fill/>
            </v:shape>
            <w10:wrap type="none"/>
          </v:group>
        </w:pict>
      </w:r>
      <w:r>
        <w:pict>
          <v:shape type="#_x0000_t75" style="position:absolute;margin-left:405.363pt;margin-top:99.5065pt;width:59.0724pt;height:13.5509pt;mso-position-horizontal-relative:page;mso-position-vertical-relative:page;z-index:-3043">
            <v:imagedata o:title="" r:id="rId12"/>
          </v:shape>
        </w:pict>
      </w:r>
      <w:r>
        <w:pict>
          <v:shape type="#_x0000_t75" style="width:153.488pt;height:145.077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  <w:sectPr>
          <w:pgSz w:w="12240" w:h="15840"/>
          <w:pgMar w:top="880" w:bottom="280" w:left="440" w:right="3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9" w:lineRule="exact" w:line="260"/>
        <w:ind w:left="1036" w:right="-56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83"/>
          <w:position w:val="-1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83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31"/>
          <w:w w:val="83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56575B"/>
          <w:spacing w:val="0"/>
          <w:w w:val="108"/>
          <w:position w:val="-1"/>
          <w:sz w:val="10"/>
          <w:szCs w:val="10"/>
        </w:rPr>
        <w:t>Escuelade</w:t>
      </w:r>
      <w:r>
        <w:rPr>
          <w:rFonts w:cs="Arial" w:hAnsi="Arial" w:eastAsia="Arial" w:ascii="Arial"/>
          <w:color w:val="56575B"/>
          <w:spacing w:val="0"/>
          <w:w w:val="108"/>
          <w:position w:val="-1"/>
          <w:sz w:val="10"/>
          <w:szCs w:val="10"/>
        </w:rPr>
        <w:t>    </w:t>
      </w:r>
      <w:r>
        <w:rPr>
          <w:rFonts w:cs="Arial" w:hAnsi="Arial" w:eastAsia="Arial" w:ascii="Arial"/>
          <w:color w:val="56575B"/>
          <w:spacing w:val="9"/>
          <w:w w:val="108"/>
          <w:position w:val="-1"/>
          <w:sz w:val="10"/>
          <w:szCs w:val="10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position w:val="-1"/>
          <w:sz w:val="20"/>
          <w:szCs w:val="20"/>
        </w:rPr>
        <w:t>EEG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00"/>
        <w:ind w:left="1421"/>
      </w:pPr>
      <w:r>
        <w:rPr>
          <w:rFonts w:cs="Times New Roman" w:hAnsi="Times New Roman" w:eastAsia="Times New Roman" w:ascii="Times New Roman"/>
          <w:color w:val="56575B"/>
          <w:spacing w:val="0"/>
          <w:w w:val="100"/>
          <w:sz w:val="12"/>
          <w:szCs w:val="12"/>
        </w:rPr>
        <w:t>Filosofía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36" w:lineRule="exact" w:line="260"/>
        <w:ind w:left="169"/>
      </w:pPr>
      <w:r>
        <w:br w:type="column"/>
      </w:r>
      <w:r>
        <w:rPr>
          <w:rFonts w:cs="Arial" w:hAnsi="Arial" w:eastAsia="Arial" w:ascii="Arial"/>
          <w:color w:val="6D7072"/>
          <w:spacing w:val="0"/>
          <w:w w:val="100"/>
          <w:position w:val="-1"/>
          <w:sz w:val="10"/>
          <w:szCs w:val="10"/>
        </w:rPr>
        <w:t>Escuela</w:t>
      </w:r>
      <w:r>
        <w:rPr>
          <w:rFonts w:cs="Arial" w:hAnsi="Arial" w:eastAsia="Arial" w:ascii="Arial"/>
          <w:color w:val="6D7072"/>
          <w:spacing w:val="-9"/>
          <w:w w:val="100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6D7072"/>
          <w:spacing w:val="0"/>
          <w:w w:val="100"/>
          <w:position w:val="-1"/>
          <w:sz w:val="10"/>
          <w:szCs w:val="10"/>
        </w:rPr>
        <w:t>de</w:t>
      </w:r>
      <w:r>
        <w:rPr>
          <w:rFonts w:cs="Arial" w:hAnsi="Arial" w:eastAsia="Arial" w:ascii="Arial"/>
          <w:color w:val="6D7072"/>
          <w:spacing w:val="0"/>
          <w:w w:val="100"/>
          <w:position w:val="-1"/>
          <w:sz w:val="10"/>
          <w:szCs w:val="10"/>
        </w:rPr>
        <w:t>                     </w:t>
      </w:r>
      <w:r>
        <w:rPr>
          <w:rFonts w:cs="Arial" w:hAnsi="Arial" w:eastAsia="Arial" w:ascii="Arial"/>
          <w:color w:val="6D7072"/>
          <w:spacing w:val="18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16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color w:val="070707"/>
          <w:spacing w:val="0"/>
          <w:w w:val="8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color w:val="070707"/>
          <w:spacing w:val="-3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color w:val="070707"/>
          <w:spacing w:val="0"/>
          <w:w w:val="83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color w:val="070707"/>
          <w:spacing w:val="0"/>
          <w:w w:val="83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color w:val="070707"/>
          <w:spacing w:val="12"/>
          <w:w w:val="83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6D7072"/>
          <w:spacing w:val="0"/>
          <w:w w:val="100"/>
          <w:position w:val="-1"/>
          <w:sz w:val="10"/>
          <w:szCs w:val="10"/>
        </w:rPr>
        <w:t>Sección</w:t>
      </w:r>
      <w:r>
        <w:rPr>
          <w:rFonts w:cs="Arial" w:hAnsi="Arial" w:eastAsia="Arial" w:ascii="Arial"/>
          <w:color w:val="6D7072"/>
          <w:spacing w:val="-2"/>
          <w:w w:val="100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6D7072"/>
          <w:spacing w:val="0"/>
          <w:w w:val="100"/>
          <w:position w:val="-1"/>
          <w:sz w:val="10"/>
          <w:szCs w:val="10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80"/>
        <w:ind w:left="166" w:right="-35"/>
      </w:pPr>
      <w:r>
        <w:rPr>
          <w:rFonts w:cs="Arial" w:hAnsi="Arial" w:eastAsia="Arial" w:ascii="Arial"/>
          <w:color w:val="56575B"/>
          <w:spacing w:val="0"/>
          <w:w w:val="109"/>
          <w:sz w:val="10"/>
          <w:szCs w:val="10"/>
        </w:rPr>
        <w:t>Estudios</w:t>
      </w:r>
      <w:r>
        <w:rPr>
          <w:rFonts w:cs="Arial" w:hAnsi="Arial" w:eastAsia="Arial" w:ascii="Arial"/>
          <w:color w:val="56575B"/>
          <w:spacing w:val="27"/>
          <w:w w:val="109"/>
          <w:sz w:val="10"/>
          <w:szCs w:val="10"/>
        </w:rPr>
        <w:t> </w:t>
      </w:r>
      <w:r>
        <w:rPr>
          <w:rFonts w:cs="Arial" w:hAnsi="Arial" w:eastAsia="Arial" w:ascii="Arial"/>
          <w:color w:val="56575B"/>
          <w:spacing w:val="0"/>
          <w:w w:val="109"/>
          <w:sz w:val="10"/>
          <w:szCs w:val="10"/>
        </w:rPr>
        <w:t>Generales</w:t>
      </w:r>
      <w:r>
        <w:rPr>
          <w:rFonts w:cs="Arial" w:hAnsi="Arial" w:eastAsia="Arial" w:ascii="Arial"/>
          <w:color w:val="56575B"/>
          <w:spacing w:val="0"/>
          <w:w w:val="109"/>
          <w:sz w:val="10"/>
          <w:szCs w:val="10"/>
        </w:rPr>
        <w:t>                     </w:t>
      </w:r>
      <w:r>
        <w:rPr>
          <w:rFonts w:cs="Arial" w:hAnsi="Arial" w:eastAsia="Arial" w:ascii="Arial"/>
          <w:color w:val="56575B"/>
          <w:spacing w:val="3"/>
          <w:w w:val="109"/>
          <w:sz w:val="10"/>
          <w:szCs w:val="10"/>
        </w:rPr>
        <w:t> </w:t>
      </w:r>
      <w:r>
        <w:rPr>
          <w:rFonts w:cs="Arial" w:hAnsi="Arial" w:eastAsia="Arial" w:ascii="Arial"/>
          <w:color w:val="6D7072"/>
          <w:spacing w:val="0"/>
          <w:w w:val="100"/>
          <w:sz w:val="10"/>
          <w:szCs w:val="10"/>
        </w:rPr>
        <w:t>Filosofía</w:t>
      </w:r>
      <w:r>
        <w:rPr>
          <w:rFonts w:cs="Arial" w:hAnsi="Arial" w:eastAsia="Arial" w:ascii="Arial"/>
          <w:color w:val="6D7072"/>
          <w:spacing w:val="26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D7072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color w:val="6D7072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D7072"/>
          <w:spacing w:val="0"/>
          <w:w w:val="108"/>
          <w:sz w:val="10"/>
          <w:szCs w:val="10"/>
        </w:rPr>
        <w:t>Pensamiento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60"/>
      </w:pPr>
      <w:r>
        <w:rPr>
          <w:rFonts w:cs="Arial" w:hAnsi="Arial" w:eastAsia="Arial" w:ascii="Arial"/>
          <w:color w:val="BF1F38"/>
          <w:spacing w:val="0"/>
          <w:w w:val="75"/>
          <w:position w:val="-5"/>
          <w:sz w:val="20"/>
          <w:szCs w:val="20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EBA049"/>
          <w:spacing w:val="0"/>
          <w:w w:val="100"/>
          <w:sz w:val="16"/>
          <w:szCs w:val="16"/>
        </w:rPr>
        <w:t>ACOFI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140"/>
        <w:ind w:left="368"/>
      </w:pPr>
      <w:r>
        <w:rPr>
          <w:rFonts w:cs="Times New Roman" w:hAnsi="Times New Roman" w:eastAsia="Times New Roman" w:ascii="Times New Roman"/>
          <w:color w:val="BF4F31"/>
          <w:w w:val="40"/>
          <w:position w:val="-12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EDA82D"/>
          <w:w w:val="103"/>
          <w:position w:val="-12"/>
          <w:sz w:val="26"/>
          <w:szCs w:val="26"/>
        </w:rPr>
        <w:t>~</w:t>
      </w:r>
      <w:r>
        <w:rPr>
          <w:rFonts w:cs="Times New Roman" w:hAnsi="Times New Roman" w:eastAsia="Times New Roman" w:ascii="Times New Roman"/>
          <w:color w:val="67B569"/>
          <w:w w:val="110"/>
          <w:position w:val="-12"/>
          <w:sz w:val="26"/>
          <w:szCs w:val="26"/>
        </w:rPr>
        <w:t>&amp;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69"/>
      </w:pPr>
      <w:r>
        <w:rPr>
          <w:rFonts w:cs="Courier New" w:hAnsi="Courier New" w:eastAsia="Courier New" w:ascii="Courier New"/>
          <w:b/>
          <w:color w:val="070707"/>
          <w:spacing w:val="-99"/>
          <w:w w:val="100"/>
          <w:position w:val="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D7072"/>
          <w:spacing w:val="-27"/>
          <w:w w:val="100"/>
          <w:position w:val="0"/>
          <w:sz w:val="26"/>
          <w:szCs w:val="26"/>
        </w:rPr>
        <w:t>=</w:t>
      </w:r>
      <w:r>
        <w:rPr>
          <w:rFonts w:cs="Courier New" w:hAnsi="Courier New" w:eastAsia="Courier New" w:ascii="Courier New"/>
          <w:b/>
          <w:color w:val="070707"/>
          <w:spacing w:val="-85"/>
          <w:w w:val="100"/>
          <w:position w:val="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D7072"/>
          <w:spacing w:val="0"/>
          <w:w w:val="100"/>
          <w:position w:val="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color w:val="6D7072"/>
          <w:spacing w:val="-64"/>
          <w:w w:val="100"/>
          <w:position w:val="0"/>
          <w:sz w:val="26"/>
          <w:szCs w:val="26"/>
        </w:rPr>
        <w:t>-</w:t>
      </w:r>
      <w:r>
        <w:rPr>
          <w:rFonts w:cs="Courier New" w:hAnsi="Courier New" w:eastAsia="Courier New" w:ascii="Courier New"/>
          <w:b/>
          <w:color w:val="070707"/>
          <w:spacing w:val="-48"/>
          <w:w w:val="100"/>
          <w:position w:val="1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6D7072"/>
          <w:spacing w:val="0"/>
          <w:w w:val="100"/>
          <w:position w:val="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68"/>
          <w:szCs w:val="68"/>
        </w:rPr>
        <w:jc w:val="left"/>
        <w:spacing w:lineRule="exact" w:line="220"/>
        <w:sectPr>
          <w:type w:val="continuous"/>
          <w:pgSz w:w="12240" w:h="15840"/>
          <w:pgMar w:top="880" w:bottom="280" w:left="440" w:right="340"/>
          <w:cols w:num="5" w:equalWidth="off">
            <w:col w:w="2506" w:space="100"/>
            <w:col w:w="2963" w:space="709"/>
            <w:col w:w="2572" w:space="196"/>
            <w:col w:w="1182" w:space="622"/>
            <w:col w:w="610"/>
          </w:cols>
        </w:sectPr>
      </w:pPr>
      <w:r>
        <w:rPr>
          <w:rFonts w:cs="Arial" w:hAnsi="Arial" w:eastAsia="Arial" w:ascii="Arial"/>
          <w:color w:val="4F427C"/>
          <w:spacing w:val="0"/>
          <w:w w:val="100"/>
          <w:position w:val="-45"/>
          <w:sz w:val="68"/>
          <w:szCs w:val="68"/>
        </w:rPr>
        <w:t>®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68"/>
          <w:szCs w:val="6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5"/>
        <w:ind w:left="838" w:right="-30"/>
      </w:pPr>
      <w:r>
        <w:pict>
          <v:group style="position:absolute;margin-left:0pt;margin-top:242.426pt;width:612pt;height:549.574pt;mso-position-horizontal-relative:page;mso-position-vertical-relative:page;z-index:-3063" coordorigin="0,4849" coordsize="12240,10991">
            <v:shape style="position:absolute;left:-14;top:5849;width:12272;height:15457" coordorigin="-14,5849" coordsize="12272,15457" path="m12240,12388l12233,9076,12240,8962,12240,8673,12180,8497,12088,8273,11983,8056,11866,7846,11737,7644,11596,7451,11444,7266,11282,7091,11109,6925,10927,6770,10735,6626,10534,6493,10325,6372,10108,6264,9883,6168,9652,6086,9414,6018,9169,5964,8920,5926,8664,5903,8549,5897,8434,5896,8320,5897,8207,5901,8094,5909,7982,5920,7871,5934,7761,5951,7652,5971,7544,5994,7436,6020,7330,6048,7226,6080,7122,6114,7019,6151,6918,6191,6818,6233,6719,6278,6622,6326,6526,6376,6469,6332,6411,6289,6351,6248,6289,6209,6227,6172,6163,6136,6098,6103,6032,6071,5965,6041,5897,6013,5828,5988,5757,5964,5686,5942,5614,5923,5540,5905,5466,5890,5391,5878,5316,5867,5239,5859,5162,5853,4976,5849,4794,5859,4615,5882,4440,5918,4270,5967,4104,6028,3945,6100,3792,6183,3645,6276,3506,6380,3374,6493,3251,6615,3137,6746,3032,6885,2937,7032,2853,7186,2780,7346,2718,7513,2668,7686,2631,7864,2555,7893,2480,7927,2408,7965,2339,8008,2272,8054,2208,8103,2146,8157,2088,8213,2034,8273,1982,8336,1935,8402,1891,8471,1851,8543,1815,8617,1784,8694,1757,8773,1734,8854,1716,8937,1704,9022,1696,9108,1693,9169,1693,9210,1694,9230,1697,9290,1702,9349,1710,9408,1717,9450,1698,9446,1619,9433,1560,9425,1499,9420,1390,9417,1294,9420,1199,9429,1106,9443,1015,9463,925,9489,838,9519,753,9555,671,9595,591,9640,515,9689,441,9743,371,9801,304,9862,241,9928,182,9997,126,10070,75,10146,29,10225,0,10280,0,15840,12240,15840,12240,12388xe" filled="t" fillcolor="#373459" stroked="f">
              <v:path arrowok="t"/>
              <v:fill/>
            </v:shape>
            <v:shape style="position:absolute;left:-14;top:5849;width:12272;height:15457" coordorigin="-14,5849" coordsize="12272,15457" path="m12240,12388l12233,9076,12240,8962e" filled="f" stroked="t" strokeweight="0.896pt" strokecolor="#373459">
              <v:path arrowok="t"/>
            </v:shape>
            <v:shape style="position:absolute;left:-14;top:5849;width:12272;height:15457" coordorigin="-14,5849" coordsize="12272,15457" path="m12240,8673l12180,8497,12088,8273,11983,8056,11866,7846,11737,7644,11596,7451,11444,7266,11282,7091,11109,6925,10927,6770,10735,6626,10534,6493,10325,6372,10108,6264,9883,6168,9652,6086,9414,6018,9169,5964,8920,5926,8664,5903,8549,5897,8434,5896,8320,5897,8207,5901,8094,5909,7982,5920,7871,5934,7761,5951,7652,5971,7544,5994,7436,6020,7330,6048,7226,6080,7122,6114,7019,6151,6918,6191,6818,6233,6719,6278,6622,6326,6526,6376,6469,6332,6411,6289,6351,6248,6289,6209,6227,6172,6163,6136,6098,6103,6032,6071,5965,6041,5897,6013,5828,5988,5757,5964,5686,5942,5614,5923,5540,5905,5466,5890,5391,5878,5316,5867,5239,5859,5162,5853,4976,5849,4794,5859,4615,5882,4440,5918,4270,5967,4104,6028,3945,6100,3792,6183,3645,6276,3506,6380,3374,6493,3251,6615,3137,6746,3032,6885,2937,7032,2853,7186,2780,7346,2718,7513,2668,7686,2631,7864,2555,7893,2480,7927,2408,7965,2339,8008,2272,8054,2208,8103,2146,8157,2088,8213,2034,8273,1982,8336,1935,8402,1891,8471,1851,8543,1815,8617,1784,8694,1757,8773,1734,8854,1716,8937,1704,9022,1696,9108,1693,9169,1693,9190,1693,9210,1695,9270,1700,9330,1707,9388,1717,9447,1717,9450,1698,9446,1678,9443,1659,9439,1639,9436,1619,9433,1600,9430,1580,9428,1560,9425,1540,9423,1520,9422,1499,9420,1390,9417,1294,9420,1199,9429,1106,9443e" filled="f" stroked="t" strokeweight="0.896pt" strokecolor="#373459">
              <v:path arrowok="t"/>
            </v:shape>
            <v:shape style="position:absolute;left:-14;top:5849;width:12272;height:15457" coordorigin="-14,5849" coordsize="12272,15457" path="m1015,9463l925,9489,838,9519,753,9555,671,9595,591,9640,515,9689,441,9743,371,9801,304,9862,241,9928,182,9997,126,10070,75,10146,29,10225,0,10280e" filled="f" stroked="t" strokeweight="0.896pt" strokecolor="#373459">
              <v:path arrowok="t"/>
            </v:shape>
            <v:shape style="position:absolute;left:355;top:5828;width:3549;height:3554" coordorigin="355,5828" coordsize="3549,3554" path="m1263,6340l1246,6351,1230,6363,1214,6375,1198,6387,1182,6399,1166,6412,1151,6424,1135,6437,1120,6450,1105,6463,1095,6472,896,6326,756,6482,913,6670,901,6686,889,6702,878,6719,866,6735,855,6752,844,6768,833,6785,823,6802,812,6819,802,6837,792,6854,791,6856,557,6777,470,6968,680,7102,674,7121,667,7140,661,7159,656,7178,650,7197,645,7216,640,7236,635,7255,631,7275,627,7294,623,7314,622,7318,378,7314,355,7523,594,7586,594,7625,595,7645,595,7665,596,7685,597,7705,599,7725,601,7745,603,7765,605,7785,606,7798,372,7875,418,8080,664,8061,666,8068,667,8075,670,8081,676,8100,683,8119,690,8138,697,8157,704,8176,711,8194,719,8213,727,8231,735,8249,736,8250,535,8397,641,8578,870,8484,881,8500,893,8517,905,8533,917,8549,930,8565,942,8580,955,8595,968,8611,981,8626,994,8640,1003,8650,857,8851,1015,8990,1203,8830,1219,8842,1235,8854,1252,8866,1268,8877,1285,8888,1301,8899,1318,8910,1335,8920,1353,8930,1370,8940,1387,8950,1389,8951,1311,9186,1503,9272,1636,9060,1655,9066,1674,9072,1670,8710,1587,8672,1507,8627,1430,8576,1358,8520,1289,8457,1226,8390,1167,8317,1114,8239,1067,8156,1027,8068,993,7976,966,7882,948,7787,937,7693,934,7598,938,7505,950,7413,968,7322,994,7234,1026,7148,1064,7065,1109,6985,1160,6908,1217,6835,1279,6767,1347,6704,1420,6645,1498,6592,1580,6546,1668,6505,1760,6471,1854,6444,1949,6426,2044,6415,2138,6412,2231,6416,2323,6428,2414,6447,2502,6472,2588,6504,2672,6543,2752,6587,2828,6638,2901,6695,2904,6282,2886,6272,2869,6262,2947,6025,2755,5939,2621,6153,2602,6147,2583,6141,2564,6135,2544,6130,2525,6124,2506,6119,2486,6114,2467,6110,2447,6106,2428,6101,2408,6098,2406,6097,2408,5850,2199,5828,2137,6072,2118,6072,2098,6072,2078,6073,2058,6074,2038,6075,2018,6076,1998,6078,1978,6080,1958,6082,1938,6084,1927,6086,1847,5849,1642,5896,1663,6145,1658,6147,1636,6154,1617,6160,1598,6167,1579,6174,1561,6182,1542,6189,1524,6197,1505,6205,1497,6208,1353,6008,1171,6112,1263,6340xe" filled="t" fillcolor="#F5C894" stroked="f">
              <v:path arrowok="t"/>
              <v:fill/>
            </v:shape>
            <v:shape style="position:absolute;left:355;top:5828;width:3549;height:3554" coordorigin="355,5828" coordsize="3549,3554" path="m3576,7095l3569,7076,3562,7057,3555,7038,3547,7020,3539,7001,3531,6983,3523,6965,3522,6961,3723,6814,3617,6633,3387,6727,3375,6711,3364,6695,3352,6679,3339,6663,3327,6647,3314,6631,3301,6616,3288,6601,3275,6586,3262,6571,3254,6563,3400,6360,3243,6221,3054,6382,3037,6370,3021,6358,3005,6347,2988,6335,2972,6324,2955,6313,2938,6303,2921,6292,2904,6282,2901,6695,2969,6757,3032,6825,3091,6898,3144,6976,3191,7058,3231,7146,3265,7238,3292,7332,3310,7427,3321,7522,3324,7616,3320,7709,3308,7801,3290,7892,3264,7980,3232,8066,3194,8150,3149,8230,3098,8306,3042,8379,2979,8447,2912,8510,2839,8569,2761,8622,2678,8669,2590,8709,2498,8743,2404,8770,2309,8788,2215,8799,2120,8802,2027,8798,1935,8786,1845,8768,1756,8742,1670,8710,1674,9072,1693,9078,1712,9084,1731,9089,1751,9094,1770,9099,1790,9104,1809,9108,1829,9112,1849,9116,1852,9117,1850,9361,2059,9383,2120,9142,2140,9142,2160,9142,2180,9141,2200,9140,2219,9139,2239,9138,2259,9136,2279,9135,2299,9132,2320,9130,2332,9128,2412,9362,2616,9315,2595,9069,2601,9068,2623,9060,2642,9054,2661,9047,2679,9040,2698,9033,2717,9025,2735,9017,2753,9009,2762,9005,2905,9203,3086,9099,2996,8874,3013,8862,3029,8851,3045,8839,3061,8827,3077,8814,3093,8802,3108,8789,3124,8777,3139,8763,3154,8750,3165,8740,3362,8885,3502,8729,3346,8542,3358,8526,3370,8510,3382,8494,3393,8477,3405,8461,3416,8444,3426,8427,3437,8410,3447,8393,3457,8376,3467,8359,3469,8356,3701,8434,3788,8243,3579,8110,3586,8091,3592,8072,3598,8053,3604,8034,3609,8015,3614,7995,3619,7976,3624,7956,3628,7937,3633,7917,3636,7897,3637,7893,3880,7896,3903,7688,3664,7626,3664,7586,3664,7566,3663,7546,3662,7526,3661,7506,3659,7486,3658,7466,3656,7446,3653,7426,3652,7413,3886,7336,3840,7131,3594,7150,3592,7144,3591,7138,3589,7133,3583,7114,3576,7095xe" filled="t" fillcolor="#F5C894" stroked="f">
              <v:path arrowok="t"/>
              <v:fill/>
            </v:shape>
            <v:shape style="position:absolute;left:1843;top:7285;width:572;height:572" coordorigin="1843,7285" coordsize="572,572" path="m2415,7571l2414,7547,2411,7524,2407,7502,2401,7480,2393,7459,2383,7439,2372,7420,2360,7402,2346,7385,2331,7368,2315,7354,2298,7340,2280,7327,2260,7317,2240,7307,2219,7299,2198,7293,2175,7288,2152,7286,2129,7285,2106,7286,2083,7288,2060,7293,2039,7299,2018,7307,1998,7317,1978,7327,1960,7340,1943,7354,1927,7368,1912,7385,1898,7402,1886,7420,1875,7439,1865,7459,1857,7480,1851,7502,1847,7524,1844,7547,1843,7571,1844,7594,1847,7617,1851,7639,1857,7661,1865,7682,1875,7702,1886,7721,1898,7740,1912,7757,1927,7773,1943,7788,1960,7802,1978,7814,1998,7825,2018,7834,2039,7842,2060,7849,2083,7853,2106,7856,2129,7857,2152,7856,2175,7853,2198,7849,2219,7842,2240,7834,2260,7825,2280,7814,2298,7802,2315,7788,2331,7773,2346,7757,2360,7740,2372,7721,2383,7702,2393,7682,2401,7661,2407,7639,2411,7617,2414,7594,2415,7571xe" filled="t" fillcolor="#FAB14A" stroked="f">
              <v:path arrowok="t"/>
              <v:fill/>
            </v:shape>
            <v:shape style="position:absolute;left:3144;top:9356;width:368;height:314" coordorigin="3144,9356" coordsize="368,314" path="m3277,9367l3265,9373,3248,9383,3234,9396,3222,9411,3212,9427,3205,9444,3200,9462,3198,9481,3198,9500,3202,9518,3208,9537,3214,9549,3225,9566,3238,9580,3252,9592,3268,9602,3286,9609,3285,9520,3280,9512,3274,9494,3275,9475,3282,9458,3294,9444,3301,9439,3320,9433,3339,9433,3356,9440,3370,9453,3375,9460,3381,9478,3380,9497,3374,9514,3378,9606,3391,9600,3407,9589,3422,9576,3434,9561,3443,9545,3451,9528,3455,9510,3458,9492,3457,9473,3454,9454,3447,9435,3441,9423,3430,9407,3418,9392,3403,9380,3387,9370,3370,9363,3352,9358,3333,9356,3314,9357,3295,9360,3277,9367xe" filled="t" fillcolor="#307ABD" stroked="f">
              <v:path arrowok="t"/>
              <v:fill/>
            </v:shape>
            <v:shape style="position:absolute;left:3144;top:9356;width:368;height:314" coordorigin="3144,9356" coordsize="368,314" path="m3285,9520l3286,9609,3304,9614,3322,9616,3341,9616,3360,9612,3378,9606,3374,9514,3361,9529,3354,9533,3335,9540,3317,9539,3299,9532,3285,9520xe" filled="t" fillcolor="#307ABD" stroked="f">
              <v:path arrowok="t"/>
              <v:fill/>
            </v:shape>
            <v:shape style="position:absolute;left:3144;top:9356;width:368;height:314" coordorigin="3144,9356" coordsize="368,314" path="m3319,9670l3328,9637,3341,9637,3354,9636,3367,9632,3384,9662,3413,9649,3404,9617,3414,9610,3424,9603,3432,9595,3463,9613,3482,9587,3458,9563,3456,9531,3449,9548,3439,9564,3427,9579,3413,9592,3397,9603,3376,9614,3357,9619,3338,9622,3319,9622,3301,9620,3283,9615,3266,9607,3250,9598,3235,9586,3222,9572,3211,9556,3200,9534,3195,9516,3192,9497,3192,9478,3194,9460,3199,9442,3206,9424,3216,9408,3228,9393,3242,9380,3258,9369,3280,9359,3298,9353,3317,9350,3336,9350,3354,9353,3372,9358,3390,9365,3406,9375,3420,9387,3434,9401,3445,9417,3452,9400,3444,9389,3435,9380,3453,9350,3427,9331,3403,9355,3385,9347,3366,9340,3368,9307,3336,9302,3326,9335,3313,9335,3300,9337,3288,9341,3272,9310,3242,9323,3251,9356,3239,9363,3229,9371,3220,9380,3190,9362,3172,9388,3196,9412,3190,9423,3185,9434,3182,9446,3147,9446,3144,9478,3177,9486,3178,9506,3182,9526,3182,9527,3153,9544,3166,9573,3198,9564,3205,9575,3212,9584,3221,9593,3203,9622,3228,9641,3253,9617,3264,9624,3276,9628,3288,9632,3287,9666,3319,9670xe" filled="t" fillcolor="#307ABD" stroked="f">
              <v:path arrowok="t"/>
              <v:fill/>
            </v:shape>
            <v:shape style="position:absolute;left:3144;top:9356;width:368;height:314" coordorigin="3144,9356" coordsize="368,314" path="m3474,9448l3504,9432,3492,9403,3459,9411,3452,9400,3445,9417,3447,9420,3455,9438,3461,9457,3463,9476,3464,9494,3461,9513,3456,9531,3458,9563,3467,9545,3473,9527,3474,9525,3507,9527,3512,9495,3479,9485,3479,9473,3477,9461,3474,9448xe" filled="t" fillcolor="#307ABD" stroked="f">
              <v:path arrowok="t"/>
              <v:fill/>
            </v:shape>
            <v:shape style="position:absolute;left:399;top:5461;width:652;height:652" coordorigin="399,5461" coordsize="652,652" path="m1005,5880l1016,5862,1025,5843,1033,5824,1040,5805,1045,5785,1048,5764,1050,5743,1050,5723,1049,5702,1046,5681,1041,5660,1035,5640,1026,5619,1016,5600,1005,5581,992,5563,978,5547,963,5532,947,5518,930,5506,912,5495,894,5486,875,5478,855,5471,835,5466,814,5463,794,5461,773,5461,752,5462,731,5465,710,5470,690,5476,670,5484,650,5494,631,5506,613,5519,597,5533,582,5548,568,5564,556,5581,545,5599,536,5617,528,5636,521,5656,516,5676,513,5697,511,5717,511,5738,512,5759,515,5780,520,5801,527,5821,535,5841,545,5861,556,5880,569,5898,583,5914,598,5929,614,5943,631,5955,649,5966,667,5975,669,5729,670,5710,675,5692,683,5675,694,5660,707,5646,723,5634,744,5624,763,5620,782,5618,800,5620,819,5625,836,5633,851,5643,865,5657,876,5673,886,5694,891,5713,892,5732,891,5750,886,5768,878,5785,867,5801,854,5815,838,5826,817,5836,798,5841,779,5842,761,5840,743,5836,726,5828,710,5817,696,5804,685,5788,683,5785,687,5983,706,5989,726,5994,747,5998,767,6000,788,6000,809,5998,830,5995,851,5991,871,5984,892,5976,911,5966,930,5955,948,5942,964,5928,979,5913,993,5897,1005,5880xe" filled="t" fillcolor="#307ABD" stroked="f">
              <v:path arrowok="t"/>
              <v:fill/>
            </v:shape>
            <v:shape style="position:absolute;left:399;top:5461;width:652;height:652" coordorigin="399,5461" coordsize="652,652" path="m687,5983l683,5785,675,5766,670,5748,669,5729,667,5975,687,5983xe" filled="t" fillcolor="#307ABD" stroked="f">
              <v:path arrowok="t"/>
              <v:fill/>
            </v:shape>
            <v:shape style="position:absolute;left:399;top:5461;width:652;height:652" coordorigin="399,5461" coordsize="652,652" path="m762,6111l781,6043,801,6043,820,6041,840,6038,860,6033,862,6033,897,6096,958,6069,939,6001,956,5990,972,5978,988,5966,998,5956,1061,5993,1100,5939,1050,5890,1060,5873,1068,5855,1075,5836,1082,5817,1083,5811,1153,5814,1163,5748,1094,5728,1093,5708,1091,5688,1088,5668,1084,5652,1147,5618,1121,5557,1052,5575,1042,5557,1030,5541,1018,5525,1004,5511,1004,5510,1040,5448,986,5409,937,5459,920,5450,901,5441,883,5434,864,5428,860,5427,864,5358,798,5348,777,5417,758,5418,738,5420,718,5423,698,5428,698,5428,665,5366,603,5391,621,5461,604,5472,587,5484,572,5496,558,5510,495,5473,457,5527,508,5576,504,5674,509,5652,516,5632,524,5612,534,5592,546,5574,558,5556,573,5539,588,5523,605,5509,624,5495,644,5483,664,5473,686,5464,707,5458,729,5453,751,5449,773,5448,794,5448,816,5450,837,5454,858,5459,879,5466,899,5474,918,5484,937,5495,955,5508,972,5522,987,5538,1002,5555,1015,5574,1028,5593,1038,5614,1046,5635,1053,5657,1058,5678,1061,5700,1063,5722,1063,5744,1061,5766,1057,5787,1052,5808,1045,5829,1037,5849,1027,5868,1016,5887,1003,5905,989,5921,973,5937,956,5952,937,5965,918,5977,897,5988,876,5996,854,6003,832,6008,811,6011,789,6013,767,6012,745,6010,724,6007,703,6002,682,5995,662,5987,643,5977,624,5965,606,5953,590,5938,574,5923,559,5905,546,5887,534,5867,523,5846,515,5825,508,5804,503,5782,500,5760,483,5631,479,5647,405,5647,399,5714,467,5731,468,5750,470,5770,473,5790,478,5810,479,5815,418,5850,444,5911,512,5892,523,5909,535,5925,548,5940,559,5952,522,6012,575,6052,625,6002,643,6012,661,6020,680,6027,698,6032,696,6103,762,6111xe" filled="t" fillcolor="#307ABD" stroked="f">
              <v:path arrowok="t"/>
              <v:fill/>
            </v:shape>
            <v:shape style="position:absolute;left:399;top:5461;width:652;height:652" coordorigin="399,5461" coordsize="652,652" path="m500,5695l504,5674,508,5576,498,5594,490,5613,483,5631,500,5760,498,5738,499,5717,500,5695xe" filled="t" fillcolor="#307ABD" stroked="f">
              <v:path arrowok="t"/>
              <v:fill/>
            </v:shape>
            <v:shape style="position:absolute;left:2238;top:4857;width:715;height:980" coordorigin="2238,4857" coordsize="715,980" path="m2614,5344l2616,5325,2622,5306,2631,5289,2642,5274,2657,5261,2673,5250,2691,5242,2711,5238,2731,5237,2750,5239,2768,5245,2785,5254,2801,5266,2814,5280,2825,5296,2832,5314,2837,5334,2838,5354,2835,5373,2829,5391,2821,5408,2818,5553,2836,5545,2854,5534,2869,5523,2884,5510,2898,5496,2910,5481,2920,5465,2930,5448,2937,5431,2944,5412,2948,5394,2952,5375,2953,5355,2953,5335,2951,5316,2947,5296,2942,5280,2935,5261,2926,5243,2916,5226,2904,5210,2891,5195,2877,5182,2862,5170,2846,5159,2830,5150,2812,5142,2794,5135,2775,5131,2756,5128,2737,5126,2717,5127,2697,5129,2677,5133,2662,5137,2642,5144,2624,5153,2607,5163,2591,5175,2577,5188,2563,5202,2551,5217,2540,5233,2531,5250,2523,5267,2517,5285,2512,5304,2509,5323,2508,5343,2508,5362,2510,5382,2514,5402,2519,5418,2526,5437,2535,5455,2545,5472,2556,5488,2569,5503,2583,5516,2598,5528,2614,5539,2631,5548,2627,5401,2619,5383,2615,5364,2614,5344xe" filled="t" fillcolor="#FAB14A" stroked="f">
              <v:path arrowok="t"/>
              <v:fill/>
            </v:shape>
            <v:shape style="position:absolute;left:2238;top:4857;width:715;height:980" coordorigin="2238,4857" coordsize="715,980" path="m2666,5444l2651,5432,2638,5418,2627,5401,2631,5548,2649,5556,2667,5562,2686,5567,2705,5570,2724,5572,2744,5571,2764,5569,2783,5565,2799,5561,2818,5553,2821,5408,2809,5424,2795,5437,2778,5448,2760,5455,2741,5460,2721,5461,2702,5458,2683,5452,2666,5444xe" filled="t" fillcolor="#FAB14A" stroked="f">
              <v:path arrowok="t"/>
              <v:fill/>
            </v:shape>
            <v:shape style="position:absolute;left:2238;top:4857;width:715;height:980" coordorigin="2238,4857" coordsize="715,980" path="m2451,5044l2436,5057,2422,5072,2412,5084,2401,5320,2405,5295,2410,5270,2417,5245,2425,5222,2436,5199,2448,5177,2462,5156,2478,5136,2495,5117,2513,5100,2533,5084,2555,5070,2577,5057,2601,5046,2627,5036,2653,5029,2679,5024,2704,5021,2730,5020,2756,5021,2781,5024,2806,5030,2830,5037,2854,5045,2877,5056,2899,5068,2920,5082,2939,5098,2958,5115,2976,5133,2992,5153,3006,5175,3019,5197,3030,5221,3039,5247,3041,5081,3089,5016,3039,4972,2980,5022,2964,5011,2947,4999,2931,4990,2956,4914,2895,4888,2853,4956,2834,4950,2815,4946,2795,4942,2791,4861,2725,4857,2710,4937,2690,4938,2670,4940,2653,4943,2623,4869,2559,4888,2571,4967,2552,4976,2535,4984,2519,4993,2465,4935,2412,4974,2451,5044xe" filled="t" fillcolor="#FAB14A" stroked="f">
              <v:path arrowok="t"/>
              <v:fill/>
            </v:shape>
            <v:shape style="position:absolute;left:2238;top:4857;width:715;height:980" coordorigin="2238,4857" coordsize="715,980" path="m2626,5659l2602,5650,2579,5640,2557,5627,2536,5613,2516,5598,2498,5581,2480,5562,2464,5542,2450,5521,2437,5498,2426,5474,2416,5449,2409,5423,2404,5397,2401,5371,2400,5345,2401,5320,2412,5084,2340,5048,2305,5103,2365,5155,2356,5172,2348,5191,2340,5209,2340,5210,2261,5200,2246,5264,2320,5293,2318,5313,2317,5333,2316,5351,2238,5367,2245,5433,2326,5436,2331,5455,2336,5474,2336,5475,2338,5481,2341,5487,2343,5493,2275,5535,2304,5594,2381,5569,2392,5586,2404,5602,2414,5614,2365,5677,2413,5722,2475,5673,2492,5685,2508,5696,2525,5706,2526,5707,2501,5781,2562,5808,2605,5740,2624,5746,2643,5750,2660,5754,2660,5832,2726,5838,2745,5759,2765,5758,2785,5755,2805,5752,2832,5826,2896,5810,2887,5727,2905,5719,2923,5710,2936,5703,2988,5762,3042,5724,3005,5652,3019,5638,3033,5624,3044,5611,3115,5649,3152,5594,3091,5540,3100,5523,3108,5504,3115,5488,3196,5498,3210,5433,3135,5405,3138,5385,3139,5365,3139,5345,3139,5344,3219,5325,3211,5259,3130,5259,3127,5246,3123,5233,3119,5221,3118,5215,3116,5210,3114,5205,3181,5163,3152,5104,3076,5129,3065,5112,3053,5096,3041,5081,3039,5247,3047,5272,3052,5298,3055,5324,3056,5350,3054,5376,3051,5401,3046,5426,3039,5450,3030,5474,3020,5496,3008,5518,2994,5539,2978,5559,2961,5578,2942,5595,2922,5611,2901,5626,2878,5639,2854,5650,2829,5659,2803,5666,2777,5672,2751,5675,2725,5675,2700,5674,2675,5671,2650,5666,2626,5659xe" filled="t" fillcolor="#FAB14A" stroked="f">
              <v:path arrowok="t"/>
              <v:fill/>
            </v:shape>
            <v:shape style="position:absolute;left:-180;top:7739;width:1633;height:1974" coordorigin="-180,7739" coordsize="1633,1974" path="m981,8934l1021,8929,1061,8921,1101,8910,1141,8895,1178,8878,1213,8858,1246,8836,1277,8811,1306,8784,1333,8755,1357,8724,1378,8691,1397,8657,1414,8622,1427,8585,1438,8547,1446,8509,1451,8470,1453,8430,1451,8390,1447,8350,1439,8310,1428,8269,1413,8230,1396,8193,1376,8158,1353,8125,1329,8094,1302,8065,1273,8038,1242,8014,1209,7993,1175,7974,1140,7957,1103,7943,1065,7933,1027,7925,988,7920,948,7918,908,7919,868,7924,827,7932,787,7943,748,7958,711,7975,676,7995,643,8017,611,8042,583,8069,556,8098,532,8129,510,8162,491,8196,475,8231,461,8268,451,8305,443,8344,438,8383,436,8423,437,8463,442,8503,450,8543,461,8583,475,8623,493,8660,513,8695,535,8728,560,8759,587,8788,616,8815,647,8839,680,8860,681,8465,679,8445,678,8424,679,8404,681,8385,685,8365,691,8346,698,8328,706,8310,716,8293,726,8277,739,8261,752,8246,766,8233,782,8220,799,8209,816,8199,835,8190,855,8183,875,8177,895,8173,916,8171,936,8170,956,8171,975,8174,995,8178,1014,8183,1032,8190,1050,8198,1067,8208,1084,8219,1099,8231,1114,8244,1127,8259,1140,8274,1151,8291,1161,8309,1170,8328,1177,8347,1183,8367,1187,8388,1189,8408,1190,8428,1189,8448,1186,8468,1182,8487,1177,8506,1170,8525,1162,8542,1152,8560,1141,8576,1129,8592,1116,8606,1101,8620,1086,8632,1069,8644,1051,8654,1033,8662,1013,8670,993,8675,972,8679,952,8681,932,8682,912,8681,892,8679,873,8675,854,8669,836,8662,818,8654,801,8645,784,8634,769,8622,754,8608,741,8594,728,8578,717,8562,714,8879,749,8896,786,8909,823,8920,862,8928,901,8933,941,8935,981,8934xe" filled="t" fillcolor="#FAB14A" stroked="f">
              <v:path arrowok="t"/>
              <v:fill/>
            </v:shape>
            <v:shape style="position:absolute;left:-180;top:7739;width:1633;height:1974" coordorigin="-180,7739" coordsize="1633,1974" path="m978,9363l998,9362,1018,9360,1037,9358,1057,9356,1077,9353,1097,9350,1114,9347,1176,9517,1322,9480,1302,9290,1320,9282,1339,9274,1357,9265,1375,9256,1392,9247,1409,9237,1414,9234,1533,9371,1656,9284,1571,9119,1586,9105,1600,9091,1614,9077,1628,9062,1641,9047,1654,9032,1660,9026,1822,9112,1906,8987,1768,8864,1778,8846,1786,8828,1795,8810,1803,8791,1810,8773,1818,8754,1822,8744,2008,8766,2040,8619,1869,8555,1872,8535,1874,8515,1876,8495,1877,8475,1878,8455,1878,8435,1878,8414,2061,8372,2042,8222,1856,8220,1851,8201,1846,8181,1841,8162,1835,8143,1832,8133,1828,8122,1824,8110,1820,8098,1974,8001,1906,7866,1734,7924,1723,7907,1712,7890,1700,7874,1688,7857,1676,7842,1664,7826,1655,7815,1763,7665,1649,7565,1514,7681,1498,7669,1482,7657,1465,7646,1448,7635,1432,7624,1414,7614,1403,7607,1459,7435,1320,7374,1225,7529,1206,7523,1187,7518,1167,7513,1148,7508,1128,7504,1109,7500,1092,7497,1084,7313,933,7305,897,7485,878,7486,858,7488,838,7490,818,7492,798,7495,778,7498,767,7500,698,7332,554,7375,580,7555,562,7563,543,7572,525,7580,507,7589,490,7599,472,7608,462,7614,339,7481,219,7572,306,7729,291,7743,263,7771,236,7801,218,7821,193,8360,201,8302,212,8246,228,8190,248,8136,272,8084,300,8034,332,7986,368,7941,407,7898,449,7858,495,7822,543,7789,595,7759,650,7734,708,7713,767,7696,826,7684,885,7678,944,7676,1003,7679,1060,7686,1117,7697,1172,7713,1226,7733,1278,7757,1328,7785,1376,7817,1422,7853,1464,7892,1504,7934,1541,7980,1574,8029,1603,8080,1629,8135,1650,8193,1667,8252,1678,8311,1685,8370,1687,8429,1684,8488,1677,8545,1665,8602,1649,8657,1629,8711,1605,8763,1577,8813,1545,8861,1510,8907,1471,8949,1429,8989,1383,9026,1334,9059,1282,9088,1227,9114,1170,9135,1111,9152,1051,9163,992,9170,933,9172,875,9169,817,9162,761,9150,705,9134,651,9114,599,9090,549,9062,501,9030,456,8995,413,8956,373,8914,378,9178,394,9190,411,9201,428,9212,445,9223,462,9233,479,9243,422,9413,559,9475,658,9320,677,9326,696,9331,715,9336,735,9341,754,9345,774,9349,783,9350,785,9529,935,9543,978,9363xe" filled="t" fillcolor="#FAB14A" stroked="f">
              <v:path arrowok="t"/>
              <v:fill/>
            </v:shape>
            <v:shape style="position:absolute;left:-180;top:7739;width:1633;height:1974" coordorigin="-180,7739" coordsize="1633,1974" path="m362,9166l378,9178,373,8914,337,8868,304,8819,274,8767,249,8713,228,8655,211,8596,199,8537,193,8477,191,8418,193,8360,218,7821,54,7739,0,7823,0,7889,110,7983,100,8001,91,8018,83,8037,75,8055,67,8073,60,8092,53,8110,0,8103,0,8296,8,8299,5,8319,3,8339,1,8359,0,8379,0,8383,0,8624,21,8625,25,8644,30,8663,36,8683,41,8702,45,8714,52,8733,58,8752,60,8755,0,8792,0,8977,147,8930,158,8946,169,8963,181,8979,193,8995,205,9011,218,9026,222,9031,111,9176,220,9279,362,9166xe" filled="t" fillcolor="#FAB14A" stroked="f">
              <v:path arrowok="t"/>
              <v:fill/>
            </v:shape>
            <v:shape style="position:absolute;left:-180;top:7739;width:1633;height:1974" coordorigin="-180,7739" coordsize="1633,1974" path="m717,8562l707,8544,698,8525,691,8505,685,8485,681,8465,680,8860,714,8879,717,8562xe" filled="t" fillcolor="#FAB14A" stroked="f">
              <v:path arrowok="t"/>
              <v:fill/>
            </v:shape>
            <v:shape style="position:absolute;left:2291;top:9438;width:460;height:643" coordorigin="2291,9438" coordsize="460,643" path="m2742,9900l2726,9912,2710,9923,2692,9932,2675,9938,2655,9943,2636,9946,2616,9947,2596,9946,2577,9942,2577,10012,2597,10015,2617,10015,2637,10015,2653,10013,2684,10081,2747,10060,2734,9988,2751,9978,2742,9900xe" filled="t" fillcolor="#307ABD" stroked="f">
              <v:path arrowok="t"/>
              <v:fill/>
            </v:shape>
            <v:shape style="position:absolute;left:2291;top:9438;width:460;height:643" coordorigin="2291,9438" coordsize="460,643" path="m2563,9818l2578,9829,2596,9836,2584,9769,2584,9750,2594,9734,2606,9727,2625,9727,2641,9737,2648,9748,2648,9768,2659,9826,2674,9814,2685,9798,2692,9780,2695,9761,2693,9741,2691,9736,2683,9718,2670,9703,2655,9691,2637,9684,2618,9682,2598,9684,2592,9685,2574,9694,2559,9707,2548,9722,2541,9740,2538,9759,2540,9779,2542,9784,2550,9803,2563,9818xe" filled="t" fillcolor="#307ABD" stroked="f">
              <v:path arrowok="t"/>
              <v:fill/>
            </v:shape>
            <v:shape style="position:absolute;left:2291;top:9438;width:460;height:643" coordorigin="2291,9438" coordsize="460,643" path="m2659,9826l2648,9768,2638,9784,2626,9791,2607,9791,2591,9781,2584,9769,2596,9836,2615,9839,2635,9837,2641,9835,2659,9826xe" filled="t" fillcolor="#307ABD" stroked="f">
              <v:path arrowok="t"/>
              <v:fill/>
            </v:shape>
            <v:shape style="position:absolute;left:2291;top:9438;width:460;height:643" coordorigin="2291,9438" coordsize="460,643" path="m2366,9800l2370,9819,2375,9839,2379,9849,2383,9859,2387,9868,2330,9916,2368,9971,2435,9938,2449,9951,2465,9964,2481,9976,2498,9985,2480,10056,2542,10079,2577,10012,2577,9942,2559,9937,2541,9930,2524,9921,2508,9911,2493,9899,2479,9885,2467,9870,2456,9853,2447,9835,2441,9818,2436,9799,2433,9779,2432,9759,2433,9739,2436,9720,2441,9702,2448,9684,2457,9667,2468,9651,2480,9636,2494,9622,2509,9610,2526,9599,2544,9590,2560,9584,2580,9579,2600,9576,2620,9575,2639,9576,2658,9579,2677,9585,2695,9592,2712,9600,2728,9611,2743,9623,2756,9637,2769,9652,2779,9669,2788,9687,2795,9703,2800,9723,2803,9743,2804,9763,2803,9782,2799,9801,2794,9820,2787,9838,2778,9855,2768,9871,2755,9886,2742,9900,2751,9978,2768,9966,2784,9954,2794,9945,2858,9981,2897,9928,2844,9877,2853,9859,2860,9840,2865,9821,2869,9804,2944,9795,2943,9729,2869,9719,2867,9707,2864,9694,2860,9682,2856,9671,2852,9660,2847,9650,2904,9601,2866,9547,2798,9581,2783,9567,2767,9555,2751,9544,2737,9536,2755,9464,2692,9442,2657,9509,2638,9507,2618,9506,2598,9507,2585,9508,2555,9438,2492,9458,2504,9533,2486,9543,2469,9554,2454,9566,2445,9574,2379,9537,2342,9591,2394,9640,2385,9658,2378,9676,2372,9696,2367,9715,2367,9716,2294,9720,2291,9786,2366,9800xe" filled="t" fillcolor="#307ABD" stroked="f">
              <v:path arrowok="t"/>
              <v:fill/>
            </v:shape>
            <v:shape style="position:absolute;left:3189;top:5581;width:513;height:514" coordorigin="3189,5581" coordsize="513,514" path="m3261,5736l3268,5772,3277,5751,3288,5733,3301,5715,3316,5700,3333,5686,3351,5674,3370,5664,3391,5656,3413,5651,3436,5649,3446,5648,3469,5650,3491,5654,3512,5660,3532,5669,3551,5680,3569,5693,3584,5708,3598,5725,3610,5743,3620,5763,3628,5784,3633,5806,3635,5828,3636,5838,3634,5861,3630,5883,3631,5939,3639,5921,3646,5902,3650,5891,3698,5891,3702,5847,3656,5835,3655,5815,3652,5795,3648,5781,3690,5757,3671,5716,3626,5730,3615,5713,3602,5698,3591,5686,3616,5646,3581,5619,3546,5653,3528,5644,3509,5637,3496,5634,3496,5586,3452,5581,3440,5628,3419,5629,3400,5633,3387,5636,3362,5594,3321,5613,3335,5659,3319,5670,3303,5683,3295,5691,3252,5667,3227,5704,3261,5736xe" filled="t" fillcolor="#F0613D" stroked="f">
              <v:path arrowok="t"/>
              <v:fill/>
            </v:shape>
            <v:shape style="position:absolute;left:3189;top:5581;width:513;height:514" coordorigin="3189,5581" coordsize="513,514" path="m3243,5896l3202,5919,3220,5960,3266,5947,3277,5964,3290,5980,3299,5989,3275,6030,3311,6056,3344,6022,3362,6031,3380,6038,3395,6043,3395,6091,3439,6095,3450,6049,3471,6047,3490,6044,3500,6042,3525,6084,3565,6065,3552,6020,3569,6009,3584,5997,3597,5984,3637,6009,3664,5973,3631,5939,3630,5883,3624,5905,3615,5925,3604,5944,3590,5961,3575,5977,3559,5991,3541,6003,3521,6013,3500,6020,3478,6025,3456,6028,3446,6028,3423,6027,3400,6023,3379,6016,3359,6007,3340,5996,3323,5983,3307,5968,3293,5951,3281,5933,3271,5913,3264,5893,3259,5871,3256,5848,3256,5838,3257,5815,3261,5793,3268,5772,3261,5736,3253,5754,3246,5773,3241,5790,3193,5790,3189,5835,3235,5846,3237,5866,3240,5886,3243,5896xe" filled="t" fillcolor="#F0613D" stroked="f">
              <v:path arrowok="t"/>
              <v:fill/>
            </v:shape>
            <v:shape style="position:absolute;left:3189;top:5581;width:513;height:514" coordorigin="3189,5581" coordsize="513,514" path="m3453,5913l3446,5913,3423,5910,3427,6018,3446,6019,3469,6018,3491,6014,3512,6007,3532,5998,3551,5986,3567,5972,3583,5957,3596,5940,3607,5921,3616,5901,3622,5879,3626,5857,3627,5838,3625,5815,3621,5793,3614,5772,3605,5752,3594,5733,3580,5716,3564,5701,3547,5688,3528,5677,3508,5668,3487,5662,3465,5658,3446,5657,3423,5658,3400,5663,3379,5669,3359,5679,3341,5690,3324,5704,3309,5719,3295,5737,3284,5755,3276,5776,3269,5797,3265,5819,3264,5838,3266,5861,3270,5883,3277,5905,3286,5924,3298,5943,3311,5960,3327,5975,3344,5988,3363,5999,3383,6008,3388,5886,3376,5867,3371,5846,3370,5838,3374,5816,3383,5796,3398,5780,3417,5769,3438,5763,3446,5763,3468,5766,3488,5776,3504,5791,3515,5809,3521,5831,3521,5838,3517,5861,3508,5880,3493,5896,3475,5908,3453,5913xe" filled="t" fillcolor="#F0613D" stroked="f">
              <v:path arrowok="t"/>
              <v:fill/>
            </v:shape>
            <v:shape style="position:absolute;left:3189;top:5581;width:513;height:514" coordorigin="3189,5581" coordsize="513,514" path="m3404,6015l3427,6018,3423,5910,3404,5900,3388,5886,3383,6008,3404,6015xe" filled="t" fillcolor="#F0613D" stroked="f">
              <v:path arrowok="t"/>
              <v:fill/>
            </v:shape>
            <v:shape style="position:absolute;left:3959;top:5455;width:688;height:688" coordorigin="3959,5455" coordsize="688,688" path="m4647,5799l4646,5771,4642,5743,4637,5716,4629,5690,4620,5665,4609,5641,4595,5618,4581,5596,4564,5575,4546,5556,4527,5538,4506,5521,4484,5506,4461,5493,4437,5482,4412,5472,4386,5465,4359,5459,4331,5456,4303,5455,4275,5456,4247,5459,4220,5465,4194,5472,4169,5482,4145,5493,4122,5506,4100,5521,4079,5538,4060,5556,4042,5575,4026,5596,4011,5618,3998,5641,3986,5665,3977,5690,3969,5716,3964,5743,3960,5771,3959,5799,3960,5827,3964,5855,3969,5881,3977,5907,3986,5933,3998,5957,4011,5980,4026,6002,4042,6023,4060,6042,4079,6060,4100,6076,4122,6091,4145,6104,4169,6116,4194,6125,4220,6133,4247,6138,4275,6141,4303,6143,4331,6141,4359,6138,4386,6133,4412,6125,4437,6116,4461,6104,4484,6091,4506,6076,4527,6060,4546,6042,4564,6023,4581,6002,4595,5980,4609,5957,4620,5933,4629,5907,4637,5881,4642,5855,4646,5827,4647,5799xe" filled="t" fillcolor="#307ABD" stroked="f">
              <v:path arrowok="t"/>
              <v:fill/>
            </v:shape>
            <v:shape style="position:absolute;left:4768;top:9126;width:188;height:454" coordorigin="4768,9126" coordsize="188,454" path="m4853,9213l4853,9581,4956,9581,4956,9126,4768,9126,4768,9213,4853,9213xe" filled="t" fillcolor="#FDFDFD" stroked="f">
              <v:path arrowok="t"/>
              <v:fill/>
            </v:shape>
            <v:shape style="position:absolute;left:5036;top:9126;width:347;height:458" coordorigin="5036,9126" coordsize="347,458" path="m5167,9212l5364,9212,5364,9126,5073,9126,5072,9378,5074,9378,5092,9377,5114,9376,5137,9376,5160,9375,5180,9375,5195,9375,5221,9377,5244,9385,5260,9398,5270,9415,5273,9436,5273,9439,5269,9461,5259,9479,5243,9491,5221,9499,5195,9502,5186,9502,5167,9499,5148,9494,5129,9486,5111,9476,5093,9463,5077,9448,5036,9529,5051,9540,5069,9550,5087,9558,5107,9566,5126,9572,5147,9578,5167,9581,5187,9584,5207,9585,5227,9584,5252,9581,5276,9575,5297,9567,5316,9556,5333,9544,5348,9529,5360,9513,5370,9494,5377,9474,5382,9452,5383,9429,5382,9409,5377,9389,5370,9370,5359,9353,5346,9337,5330,9324,5311,9313,5290,9303,5267,9297,5242,9293,5214,9291,5167,9292,5167,9212xe" filled="t" fillcolor="#FDFDFD" stroked="f">
              <v:path arrowok="t"/>
              <v:fill/>
            </v:shape>
            <v:shape style="position:absolute;left:5426;top:9484;width:106;height:156" coordorigin="5426,9484" coordsize="106,156" path="m5453,9575l5426,9640,5475,9640,5518,9575,5520,9573,5528,9555,5532,9535,5530,9521,5521,9501,5504,9488,5483,9484,5470,9486,5451,9495,5438,9512,5433,9535,5433,9540,5439,9559,5453,9575xe" filled="t" fillcolor="#FDFDFD" stroked="f">
              <v:path arrowok="t"/>
              <v:fill/>
            </v:shape>
            <v:shape style="position:absolute;left:5719;top:9126;width:188;height:454" coordorigin="5719,9126" coordsize="188,454" path="m5805,9213l5805,9581,5908,9581,5908,9126,5719,9126,5719,9213,5805,9213xe" filled="t" fillcolor="#FDFDFD" stroked="f">
              <v:path arrowok="t"/>
              <v:fill/>
            </v:shape>
            <v:shape style="position:absolute;left:6004;top:9122;width:359;height:464" coordorigin="6004,9122" coordsize="359,464" path="m6004,9361l6004,9383,6007,9409,6011,9434,6018,9457,6026,9478,6036,9498,6047,9516,6061,9531,6076,9545,6092,9557,6110,9567,6130,9575,6118,9451,6115,9431,6116,9424,6129,9309,6115,9321,6103,9336,6103,9315,6107,9290,6113,9269,6122,9250,6135,9234,6150,9221,6169,9212,6191,9206,6216,9204,6218,9204,6238,9206,6259,9209,6278,9215,6296,9223,6313,9233,6352,9158,6330,9147,6311,9139,6291,9133,6271,9128,6250,9125,6230,9123,6209,9122,6192,9122,6169,9125,6148,9130,6128,9137,6109,9146,6092,9157,6076,9170,6061,9185,6048,9202,6037,9220,6027,9240,6019,9261,6012,9284,6007,9308,6005,9334,6004,9361xe" filled="t" fillcolor="#FDFDFD" stroked="f">
              <v:path arrowok="t"/>
              <v:fill/>
            </v:shape>
            <v:shape style="position:absolute;left:6004;top:9122;width:359;height:464" coordorigin="6004,9122" coordsize="359,464" path="m6196,9585l6207,9585,6232,9583,6255,9578,6276,9570,6295,9560,6313,9548,6327,9533,6340,9516,6350,9497,6357,9477,6361,9454,6363,9429,6362,9421,6360,9396,6354,9374,6346,9354,6335,9336,6321,9320,6305,9307,6286,9297,6265,9289,6242,9284,6217,9283,6210,9283,6186,9285,6165,9290,6146,9298,6129,9309,6116,9424,6120,9404,6131,9386,6147,9373,6168,9364,6195,9361,6219,9364,6240,9373,6255,9387,6264,9405,6267,9429,6267,9433,6263,9456,6253,9475,6237,9489,6217,9497,6192,9500,6186,9499,6160,9495,6140,9484,6126,9469,6118,9451,6130,9575,6151,9581,6173,9584,6196,9585xe" filled="t" fillcolor="#FDFDFD" stroked="f">
              <v:path arrowok="t"/>
              <v:fill/>
            </v:shape>
            <v:shape style="position:absolute;left:6533;top:9231;width:377;height:480" coordorigin="6533,9231" coordsize="377,480" path="m6677,9574l6668,9593,6658,9608,6642,9620,6622,9624,6613,9624,6595,9618,6576,9605,6534,9677,6552,9690,6569,9700,6588,9706,6608,9710,6629,9711,6648,9710,6669,9706,6688,9699,6705,9689,6721,9677,6734,9661,6746,9642,6757,9620,6910,9231,6810,9231,6727,9472,6636,9231,6533,9231,6677,9574xe" filled="t" fillcolor="#FDFDFD" stroked="f">
              <v:path arrowok="t"/>
              <v:fill/>
            </v:shape>
            <v:shape style="position:absolute;left:7068;top:9126;width:188;height:454" coordorigin="7068,9126" coordsize="188,454" path="m7153,9213l7153,9581,7256,9581,7256,9126,7068,9126,7068,9213,7153,9213xe" filled="t" fillcolor="#FDFDFD" stroked="f">
              <v:path arrowok="t"/>
              <v:fill/>
            </v:shape>
            <v:shape style="position:absolute;left:7346;top:9126;width:347;height:454" coordorigin="7346,9126" coordsize="347,454" path="m7520,9581l7693,9200,7693,9126,7346,9126,7346,9212,7437,9276,7437,9212,7579,9212,7412,9581,7520,9581xe" filled="t" fillcolor="#FDFDFD" stroked="f">
              <v:path arrowok="t"/>
              <v:fill/>
            </v:shape>
            <v:shape style="position:absolute;left:7876;top:9344;width:134;height:161" coordorigin="7876,9344" coordsize="134,161" path="m7942,9415l7957,9400,7976,9391,7999,9388,8011,9347,7988,9344,7985,9344,7961,9347,7942,9415xe" filled="t" fillcolor="#FDFDFD" stroked="f">
              <v:path arrowok="t"/>
              <v:fill/>
            </v:shape>
            <v:shape style="position:absolute;left:7876;top:9344;width:134;height:161" coordorigin="7876,9344" coordsize="134,161" path="m8071,9254l8071,9387,8063,9376,8048,9363,8031,9353,8011,9347,7999,9388,8005,9388,8027,9393,8045,9404,8059,9420,8068,9440,8071,9465,8071,9470,8066,9494,8056,9513,8041,9528,8022,9537,7999,9541,7993,9541,7971,9536,7953,9525,7939,9509,7930,9488,7927,9465,7927,9458,7932,9435,7942,9415,7961,9347,7940,9354,7922,9364,7906,9378,7894,9395,7884,9415,7878,9438,7876,9463,7876,9468,7879,9493,7886,9515,7896,9535,7909,9551,7925,9565,7944,9575,7965,9581,7988,9583,8003,9582,8024,9578,8043,9569,8058,9557,8071,9541,8071,9581,8121,9581,8121,9254,8071,9254xe" filled="t" fillcolor="#FDFDFD" stroked="f">
              <v:path arrowok="t"/>
              <v:fill/>
            </v:shape>
            <v:shape style="position:absolute;left:8176;top:9345;width:228;height:238" coordorigin="8176,9345" coordsize="228,238" path="m8230,9433l8239,9413,8254,9398,8273,9389,8295,9385,8306,9386,8328,9392,8345,9405,8356,9423,8360,9446,8227,9483,8404,9483,8405,9477,8405,9451,8402,9428,8396,9407,8387,9389,8375,9373,8360,9361,8342,9352,8320,9347,8295,9345,8285,9345,8262,9349,8241,9356,8230,9433xe" filled="t" fillcolor="#FDFDFD" stroked="f">
              <v:path arrowok="t"/>
              <v:fill/>
            </v:shape>
            <v:shape style="position:absolute;left:8176;top:9345;width:228;height:238" coordorigin="8176,9345" coordsize="228,238" path="m8176,9464l8177,9474,8180,9498,8188,9519,8198,9537,8212,9553,8229,9565,8249,9575,8271,9581,8296,9583,8301,9582,8323,9580,8344,9575,8362,9567,8379,9556,8393,9543,8366,9514,8357,9522,8340,9533,8321,9539,8300,9542,8285,9540,8265,9533,8248,9521,8235,9504,8227,9483,8360,9446,8227,9446,8230,9433,8241,9356,8222,9367,8207,9381,8194,9398,8184,9418,8178,9440,8176,9464xe" filled="t" fillcolor="#FDFDFD" stroked="f">
              <v:path arrowok="t"/>
              <v:fill/>
            </v:shape>
            <v:shape style="position:absolute;left:4799;top:9913;width:224;height:236" coordorigin="4799,9913" coordsize="224,236" path="m4799,9914l4799,10148,4850,10148,4850,10024,4852,10010,4861,9990,4875,9974,4893,9964,4916,9960,4940,9964,4958,9975,4969,9993,4973,10017,4973,10148,5023,10148,5023,9996,5019,9972,5011,9951,4998,9935,4981,9923,4960,9915,4936,9913,4915,9914,4895,9919,4877,9928,4862,9942,4850,9959,4850,9914,4799,9914xe" filled="t" fillcolor="#FDFDFD" stroked="f">
              <v:path arrowok="t"/>
              <v:fill/>
            </v:shape>
            <v:shape style="position:absolute;left:5069;top:9913;width:244;height:238" coordorigin="5069,9913" coordsize="244,238" path="m5115,9935l5099,9949,5086,9966,5077,9986,5071,10007,5069,10031,5070,10044,5074,10067,5081,10088,5093,10106,5107,10121,5124,10133,5123,10056,5120,10032,5120,10026,5124,10003,5134,9984,5149,9969,5169,9959,5191,9956,5196,9956,5218,9961,5237,9971,5251,9987,5260,10008,5263,10032,5263,10037,5258,10061,5248,10081,5249,10138,5267,10127,5283,10113,5296,10097,5305,10077,5311,10055,5313,10031,5313,10019,5309,9996,5301,9975,5290,9957,5275,9942,5258,9929,5238,9920,5216,9915,5191,9913,5178,9913,5155,9917,5134,9925,5115,9935xe" filled="t" fillcolor="#FDFDFD" stroked="f">
              <v:path arrowok="t"/>
              <v:fill/>
            </v:shape>
            <v:shape style="position:absolute;left:5069;top:9913;width:244;height:238" coordorigin="5069,9913" coordsize="244,238" path="m5164,10103l5146,10092,5132,10077,5123,10056,5124,10133,5144,10143,5167,10148,5191,10150,5204,10150,5228,10146,5249,10138,5248,10081,5233,10095,5214,10105,5191,10108,5186,10108,5164,10103xe" filled="t" fillcolor="#FDFDFD" stroked="f">
              <v:path arrowok="t"/>
              <v:fill/>
            </v:shape>
            <v:shape style="position:absolute;left:5320;top:9914;width:233;height:234" coordorigin="5320,9914" coordsize="233,234" path="m5553,9914l5503,9914,5438,10099,5373,9914,5320,9914,5411,10148,5463,10148,5553,9914xe" filled="t" fillcolor="#FDFDFD" stroked="f">
              <v:path arrowok="t"/>
              <v:fill/>
            </v:shape>
            <v:shape style="position:absolute;left:5584;top:9817;width:55;height:332" coordorigin="5584,9817" coordsize="55,332" path="m5588,9914l5588,10148,5639,10148,5639,9914,5588,9914xe" filled="t" fillcolor="#FDFDFD" stroked="f">
              <v:path arrowok="t"/>
              <v:fill/>
            </v:shape>
            <v:shape style="position:absolute;left:5584;top:9817;width:55;height:332" coordorigin="5584,9817" coordsize="55,332" path="m5584,9847l5584,9850,5593,9870,5613,9878,5616,9878,5635,9868,5643,9847,5643,9844,5633,9824,5613,9817,5610,9817,5591,9826,5584,9847xe" filled="t" fillcolor="#FDFDFD" stroked="f">
              <v:path arrowok="t"/>
              <v:fill/>
            </v:shape>
            <v:shape style="position:absolute;left:5691;top:9913;width:228;height:238" coordorigin="5691,9913" coordsize="228,238" path="m5745,10000l5754,9980,5769,9966,5788,9956,5810,9953,5821,9954,5843,9960,5860,9973,5871,9991,5875,10014,5742,10051,5919,10051,5920,10045,5920,10019,5917,9996,5911,9975,5902,9956,5890,9941,5875,9929,5856,9920,5835,9914,5810,9913,5800,9913,5777,9917,5756,9924,5745,10000xe" filled="t" fillcolor="#FDFDFD" stroked="f">
              <v:path arrowok="t"/>
              <v:fill/>
            </v:shape>
            <v:shape style="position:absolute;left:5691;top:9913;width:228;height:238" coordorigin="5691,9913" coordsize="228,238" path="m5691,10032l5692,10042,5695,10065,5703,10086,5713,10105,5727,10120,5744,10133,5764,10142,5786,10148,5811,10150,5816,10150,5838,10148,5859,10143,5877,10135,5894,10124,5908,10111,5881,10082,5872,10090,5855,10101,5836,10107,5815,10109,5800,10108,5779,10101,5763,10089,5750,10072,5742,10051,5875,10014,5741,10014,5745,10000,5756,9924,5737,9935,5722,9949,5709,9966,5699,9985,5693,10008,5691,10032xe" filled="t" fillcolor="#FDFDFD" stroked="f">
              <v:path arrowok="t"/>
              <v:fill/>
            </v:shape>
            <v:shape style="position:absolute;left:5972;top:9913;width:391;height:236" coordorigin="5972,9913" coordsize="391,236" path="m6189,9969l6180,9950,6168,9934,6151,9922,6131,9915,6107,9913,6088,9914,6067,9919,6049,9928,6034,9942,6022,9960,6022,9914,5972,9914,5972,10148,6022,10148,6022,10033,6025,10011,6033,9991,6046,9975,6065,9964,6087,9960,6110,9963,6128,9975,6139,9993,6142,10017,6142,10148,6193,10148,6193,10033,6195,10012,6203,9991,6216,9975,6235,9964,6257,9960,6280,9964,6298,9975,6309,9993,6313,10017,6313,10148,6363,10148,6363,9997,6360,9972,6351,9952,6339,9935,6322,9923,6302,9915,6277,9913,6271,9913,6249,9916,6229,9923,6212,9934,6199,9949,6189,9969xe" filled="t" fillcolor="#FDFDFD" stroked="f">
              <v:path arrowok="t"/>
              <v:fill/>
            </v:shape>
            <v:shape style="position:absolute;left:6433;top:9822;width:244;height:328" coordorigin="6433,9822" coordsize="244,328" path="m6484,10148l6484,10108,6492,10119,6484,10031,6484,10026,6488,10002,6498,9983,6513,9968,6533,9958,6555,9955,6566,9913,6552,9913,6531,9918,6512,9927,6497,9939,6484,9955,6484,9822,6433,9822,6433,10148,6484,10148xe" filled="t" fillcolor="#FDFDFD" stroked="f">
              <v:path arrowok="t"/>
              <v:fill/>
            </v:shape>
            <v:shape style="position:absolute;left:6433;top:9822;width:244;height:328" coordorigin="6433,9822" coordsize="244,328" path="m6567,10150l6592,10148,6614,10141,6632,10131,6648,10117,6660,10100,6670,10080,6676,10057,6678,10032,6677,10027,6675,10003,6668,9981,6658,9961,6645,9944,6629,9931,6610,9921,6589,9915,6566,9913,6555,9955,6560,9955,6582,9960,6600,9971,6614,9987,6623,10007,6627,10031,6626,10036,6622,10060,6612,10079,6597,10094,6578,10104,6555,10107,6550,10107,6528,10102,6510,10091,6496,10075,6487,10055,6484,10031,6492,10119,6506,10132,6524,10142,6544,10148,6567,10150xe" filled="t" fillcolor="#FDFDFD" stroked="f">
              <v:path arrowok="t"/>
              <v:fill/>
            </v:shape>
            <v:shape style="position:absolute;left:6730;top:9913;width:132;height:236" coordorigin="6730,9913" coordsize="132,236" path="m6730,9914l6730,10148,6781,10148,6781,10026,6782,10018,6789,9998,6801,9982,6817,9970,6837,9963,6862,9961,6862,9913,6846,9914,6825,9919,6808,9929,6793,9943,6781,9961,6781,9914,6730,9914xe" filled="t" fillcolor="#FDFDFD" stroked="f">
              <v:path arrowok="t"/>
              <v:fill/>
            </v:shape>
            <v:shape style="position:absolute;left:6882;top:9913;width:228;height:238" coordorigin="6882,9913" coordsize="228,238" path="m6935,10000l6945,9980,6959,9966,6978,9956,7001,9953,7012,9954,7033,9960,7050,9973,7061,9991,7066,10014,6933,10051,7110,10051,7110,10045,7110,10019,7107,9996,7101,9975,7092,9956,7080,9941,7065,9929,7047,9920,7025,9914,7000,9913,6990,9913,6967,9917,6946,9924,6935,10000xe" filled="t" fillcolor="#FDFDFD" stroked="f">
              <v:path arrowok="t"/>
              <v:fill/>
            </v:shape>
            <v:shape style="position:absolute;left:6882;top:9913;width:228;height:238" coordorigin="6882,9913" coordsize="228,238" path="m6882,10032l6882,10042,6886,10065,6893,10086,6904,10105,6918,10120,6935,10133,6955,10142,6977,10148,7001,10150,7007,10150,7029,10148,7049,10143,7068,10135,7084,10124,7098,10111,7071,10082,7063,10090,7046,10101,7026,10107,7005,10109,6990,10108,6970,10101,6953,10089,6941,10072,6933,10051,7066,10014,6932,10014,6935,10000,6946,9924,6928,9935,6912,9949,6899,9966,6890,9985,6884,10008,6882,10032xe" filled="t" fillcolor="#FDFDFD" stroked="f">
              <v:path arrowok="t"/>
              <v:fill/>
            </v:shape>
            <v:shape style="position:absolute;left:7254;top:9912;width:134;height:161" coordorigin="7254,9912" coordsize="134,161" path="m7320,9983l7335,9968,7354,9959,7377,9955,7388,9914,7365,9912,7362,9912,7339,9915,7320,9983xe" filled="t" fillcolor="#FDFDFD" stroked="f">
              <v:path arrowok="t"/>
              <v:fill/>
            </v:shape>
            <v:shape style="position:absolute;left:7254;top:9912;width:134;height:161" coordorigin="7254,9912" coordsize="134,161" path="m7449,9822l7449,9955,7440,9944,7426,9930,7409,9920,7388,9914,7377,9955,7383,9956,7405,9961,7423,9971,7437,9988,7446,10008,7449,10032,7448,10038,7444,10061,7434,10081,7419,10096,7400,10105,7377,10108,7371,10108,7349,10103,7331,10093,7317,10077,7308,10056,7305,10032,7305,10025,7310,10002,7320,9983,7339,9915,7318,9922,7300,9932,7284,9946,7271,9963,7262,9983,7256,10006,7254,10031,7254,10036,7257,10061,7263,10083,7273,10102,7287,10119,7303,10132,7321,10142,7343,10149,7366,10151,7381,10150,7402,10145,7421,10137,7436,10124,7449,10108,7449,10148,7499,10148,7499,9822,7449,9822xe" filled="t" fillcolor="#FDFDFD" stroked="f">
              <v:path arrowok="t"/>
              <v:fill/>
            </v:shape>
            <v:shape style="position:absolute;left:7554;top:9913;width:228;height:238" coordorigin="7554,9913" coordsize="228,238" path="m7608,10000l7617,9980,7632,9966,7651,9956,7673,9953,7684,9954,7706,9960,7723,9973,7734,9991,7738,10014,7605,10051,7782,10051,7783,10045,7783,10019,7780,9996,7774,9975,7765,9956,7753,9941,7738,9929,7719,9920,7698,9914,7673,9913,7663,9913,7640,9917,7619,9924,7608,10000xe" filled="t" fillcolor="#FDFDFD" stroked="f">
              <v:path arrowok="t"/>
              <v:fill/>
            </v:shape>
            <v:shape style="position:absolute;left:7554;top:9913;width:228;height:238" coordorigin="7554,9913" coordsize="228,238" path="m7554,10032l7555,10042,7558,10065,7565,10086,7576,10105,7590,10120,7607,10133,7627,10142,7649,10148,7674,10150,7679,10150,7701,10148,7722,10143,7740,10135,7756,10124,7771,10111,7744,10082,7735,10090,7718,10101,7699,10107,7678,10109,7663,10108,7642,10101,7626,10089,7613,10072,7605,10051,7738,10014,7604,10014,7608,10000,7619,9924,7600,9935,7584,9949,7572,9966,7562,9985,7556,10008,7554,10032xe" filled="t" fillcolor="#FDFDFD" stroked="f">
              <v:path arrowok="t"/>
              <v:fill/>
            </v:shape>
            <v:shape style="position:absolute;left:7922;top:9814;width:257;height:335" coordorigin="7922,9814" coordsize="257,335" path="m8081,9916l8076,9932,8065,9950,8049,9969,7931,10094,7931,10148,8179,10148,8179,10082,8039,10082,8107,10010,8128,9987,8142,9969,8153,9952,8162,9935,8167,9917,8169,9900,8169,9897,8166,9877,8157,9859,8144,9843,8127,9830,8106,9821,8082,9815,8056,9814,8053,9814,8033,9815,8014,9818,7995,9824,7976,9831,7957,9840,7939,9851,7922,9863,7953,9924,7971,9910,7990,9898,8009,9889,8027,9884,8044,9882,8055,9883,8074,9893,8081,9912,8081,9916xe" filled="t" fillcolor="#FDFDFD" stroked="f">
              <v:path arrowok="t"/>
              <v:fill/>
            </v:shape>
            <v:shape style="position:absolute;left:8214;top:9814;width:293;height:336" coordorigin="8214,9814" coordsize="293,336" path="m8214,9982l8216,10015,8220,10040,8227,10063,8236,10083,8247,10101,8261,10116,8277,10128,8295,10138,8315,10145,8307,10043,8302,10016,8301,9982,8303,9945,8308,9919,8316,9900,8327,9886,8343,9878,8362,9876,8364,9876,8382,9879,8397,9888,8408,9902,8416,9922,8420,9949,8422,9982,8422,9987,8420,10020,8415,10046,8411,10144,8431,10137,8448,10126,8464,10114,8477,10098,8488,10080,8497,10059,8503,10036,8507,10010,8508,9982,8508,9979,8506,9951,8502,9926,8496,9903,8487,9883,8475,9865,8462,9850,8446,9837,8428,9827,8408,9820,8386,9816,8362,9814,8357,9815,8333,9816,8311,9821,8292,9829,8274,9839,8258,9852,8245,9867,8234,9885,8226,9906,8219,9929,8216,9955,8214,9982xe" filled="t" fillcolor="#FDFDFD" stroked="f">
              <v:path arrowok="t"/>
              <v:fill/>
            </v:shape>
            <v:shape style="position:absolute;left:8214;top:9814;width:293;height:336" coordorigin="8214,9814" coordsize="293,336" path="m8415,10046l8407,10065,8395,10079,8380,10087,8362,10089,8359,10089,8340,10086,8326,10077,8315,10063,8307,10043,8315,10145,8337,10149,8362,10151,8365,10151,8389,10149,8411,10144,8415,10046xe" filled="t" fillcolor="#FDFDFD" stroked="f">
              <v:path arrowok="t"/>
              <v:fill/>
            </v:shape>
            <v:shape style="position:absolute;left:8538;top:9814;width:257;height:335" coordorigin="8538,9814" coordsize="257,335" path="m8697,9916l8692,9932,8681,9950,8666,9969,8548,10094,8548,10148,8795,10148,8795,10082,8656,10082,8723,10010,8744,9987,8758,9969,8769,9952,8778,9935,8784,9917,8785,9900,8785,9897,8782,9877,8774,9859,8761,9843,8744,9830,8723,9821,8699,9815,8672,9814,8669,9814,8650,9815,8630,9818,8611,9824,8592,9831,8574,9840,8556,9851,8538,9863,8570,9924,8588,9910,8607,9898,8625,9889,8643,9884,8660,9882,8671,9883,8691,9893,8697,9912,8697,9916xe" filled="t" fillcolor="#FDFDFD" stroked="f">
              <v:path arrowok="t"/>
              <v:fill/>
            </v:shape>
            <v:shape style="position:absolute;left:8811;top:9818;width:250;height:334" coordorigin="8811,9818" coordsize="250,334" path="m8818,10117l8834,10127,8852,10136,8872,10143,8892,10148,8913,10151,8934,10152,8943,10152,8969,10149,8992,10142,9012,10133,9029,10120,9042,10104,9053,10086,9059,10066,9061,10044,9061,10042,9058,10018,9049,9999,9037,9982,9021,9969,9001,9960,8978,9954,8963,9952,9046,9866,9046,9818,8827,9818,8827,9882,8948,9882,8874,9959,8874,10004,8927,10004,8936,10004,8959,10010,8974,10024,8978,10045,8978,10053,8970,10072,8953,10084,8927,10088,8916,10088,8897,10083,8879,10075,8861,10064,8845,10048,8811,10112,8818,10117xe" filled="t" fillcolor="#FDFDFD" stroked="f">
              <v:path arrowok="t"/>
              <v:fill/>
            </v:shape>
            <v:shape style="position:absolute;left:3559;top:8808;width:808;height:807" coordorigin="3559,8808" coordsize="808,807" path="m3876,9027l3876,9152,3893,9160,3911,9167,3930,9171,3949,9174,3969,9175,3989,9173,4008,9169,3989,9079,3969,9083,3950,9083,3931,9079,3914,9071,3898,9059,3885,9044,3876,9027xe" filled="t" fillcolor="#307ABD" stroked="f">
              <v:path arrowok="t"/>
              <v:fill/>
            </v:shape>
            <v:shape style="position:absolute;left:3559;top:8808;width:808;height:807" coordorigin="3559,8808" coordsize="808,807" path="m3704,9299l3755,9258,3746,9151,3734,9133,3723,9114,3714,9095,3706,9074,3700,9053,3696,9031,3694,9010,3693,8989,3694,8967,3696,8947,3701,8926,3706,8906,3714,8887,3722,8868,3732,8850,3744,8833,3757,8816,3771,8801,3786,8787,3802,8774,3820,8762,3839,8751,3859,8742,3879,8734,3901,8728,3922,8724,3943,8722,3965,8721,3986,8722,4006,8725,4027,8729,4047,8734,4066,8742,4085,8750,4103,8760,4120,8772,4137,8785,4152,8799,4166,8814,4179,8830,4191,8848,4202,8867,4211,8886,4219,8907,4221,8771,4259,8717,4219,8681,4170,8723,4154,8711,4137,8700,4130,8696,4150,8634,4100,8612,4066,8668,4047,8663,4027,8658,4018,8656,4015,8590,3960,8587,3948,8652,3928,8654,3908,8656,3901,8658,3876,8597,3824,8612,3833,8678,3815,8686,3797,8695,3791,8699,3746,8651,3703,8683,3734,8740,3720,8754,3707,8769,3703,8773,3644,8744,3614,8789,3664,8832,3655,8849,3647,8868,3643,8877,3578,8869,3566,8921,3627,8946,3625,8966,3624,8986,3624,8993,3559,9006,3565,9060,3632,9063,3634,9074,3637,9084,3640,9095,3642,9100,3644,9105,3646,9110,3590,9144,3614,9193,3677,9173,3688,9189,3701,9205,3704,9209,3664,9261,3704,9299xe" filled="t" fillcolor="#307ABD" stroked="f">
              <v:path arrowok="t"/>
              <v:fill/>
            </v:shape>
            <v:shape style="position:absolute;left:3559;top:8808;width:808;height:807" coordorigin="3559,8808" coordsize="808,807" path="m4225,8929l4229,8950,4231,8971,4232,8993,4231,9014,4229,9034,4224,9055,4219,9075,4211,9094,4203,9113,4193,9131,4181,9148,4168,9165,4154,9180,4139,9194,4123,9207,4105,9219,4086,9230,4067,9239,4046,9247,4025,9253,4003,9257,3982,9259,3961,9260,3939,9259,3919,9257,3898,9252,3878,9247,3859,9239,3840,9231,3822,9221,3805,9209,3788,9196,3773,9182,3759,9167,3746,9151,3755,9258,3771,9270,3788,9281,3797,9286,3776,9347,3826,9369,3861,9314,3880,9319,3900,9323,3907,9324,3907,9389,3961,9394,3977,9329,3996,9327,4016,9325,4026,9323,4048,9384,4101,9371,4093,9303,4112,9294,4129,9285,4134,9283,4177,9332,4221,9300,4190,9241,4205,9227,4218,9212,4222,9207,4281,9239,4311,9193,4262,9149,4270,9131,4278,9113,4281,9106,4348,9114,4360,9061,4298,9038,4300,9018,4301,8998,4301,8987,4367,8972,4360,8918,4293,8917,4291,8907,4288,8896,4285,8886,4283,8882,4282,8877,4280,8873,4336,8838,4311,8790,4249,8810,4238,8794,4226,8778,4221,8771,4219,8907,4225,8929xe" filled="t" fillcolor="#307ABD" stroked="f">
              <v:path arrowok="t"/>
              <v:fill/>
            </v:shape>
            <v:shape style="position:absolute;left:3559;top:8808;width:808;height:807" coordorigin="3559,8808" coordsize="808,807" path="m4040,9158l4058,9149,4074,9138,4089,9126,4103,9112,4115,9096,4125,9080,4133,9063,4140,9045,4145,9026,4147,9007,4148,8987,4146,8967,4142,8948,4139,8935,4131,8916,4122,8898,4111,8882,4099,8867,4085,8853,4069,8841,4053,8831,4036,8823,4018,8816,3999,8812,3980,8809,3960,8808,3940,8810,3921,8814,3908,8817,3889,8825,3871,8834,3855,8845,3840,8857,3826,8871,3814,8887,3804,8903,3796,8920,3789,8938,3785,8957,3782,8976,3781,8996,3783,9016,3787,9035,3790,9048,3798,9067,3807,9085,3818,9101,3830,9116,3844,9130,3860,9142,3876,9152,3876,9027,3873,9020,3869,9000,3869,8981,3874,8962,3882,8944,3893,8929,3908,8916,3925,8906,3932,8904,3952,8900,3972,8900,3991,8904,4008,8912,4023,8924,4036,8938,4046,8956,4048,8963,4053,8983,4052,9002,4048,9021,4040,9039,4029,9054,4014,9067,3996,9076,3989,9079,4008,9169,4021,9166,4040,9158xe" filled="t" fillcolor="#307ABD" stroked="f">
              <v:path arrowok="t"/>
              <v:fill/>
            </v:shape>
            <v:shape style="position:absolute;left:1993;top:6648;width:437;height:437" coordorigin="1993,6648" coordsize="437,437" path="m2431,6867l2430,6856,2428,6833,2424,6811,2417,6790,2408,6770,2397,6751,2385,6733,2371,6716,2355,6701,2338,6688,2319,6676,2300,6666,2279,6658,2258,6653,2235,6649,2212,6648,2201,6648,2179,6650,2156,6655,2135,6662,2115,6671,2096,6681,2078,6694,2062,6708,2047,6724,2033,6741,2022,6759,2012,6779,2004,6799,1998,6821,1995,6843,1993,6867,1994,6877,1996,6900,2001,6922,2007,6943,2016,6963,2027,6983,2039,7000,2053,7017,2069,7032,2086,7045,2105,7057,2124,7067,2145,7075,2166,7080,2189,7084,2212,7085,2223,7085,2246,7083,2268,7078,2289,7071,2309,7063,2328,7052,2346,7039,2362,7025,2377,7010,2391,6992,2402,6974,2412,6954,2420,6934,2426,6912,2429,6890,2431,6867xe" filled="t" fillcolor="#F8C88C" stroked="f">
              <v:path arrowok="t"/>
              <v:fill/>
            </v:shape>
            <v:shape style="position:absolute;left:1590;top:6823;width:307;height:307" coordorigin="1590,6823" coordsize="307,307" path="m1897,6977l1896,6957,1892,6935,1884,6914,1874,6895,1861,6877,1846,6862,1828,6849,1809,6838,1789,6830,1767,6825,1744,6823,1724,6825,1702,6829,1681,6837,1662,6847,1644,6860,1629,6875,1615,6892,1605,6912,1597,6932,1592,6954,1590,6977,1591,6997,1596,7019,1603,7040,1614,7059,1627,7077,1642,7092,1659,7105,1678,7116,1699,7124,1721,7129,1744,7131,1764,7129,1786,7125,1807,7117,1826,7107,1843,7094,1859,7079,1872,7062,1883,7043,1891,7022,1896,7000,1897,6977xe" filled="t" fillcolor="#F8C88C" stroked="f">
              <v:path arrowok="t"/>
              <v:fill/>
            </v:shape>
            <v:shape style="position:absolute;left:1255;top:7068;width:249;height:249" coordorigin="1255,7068" coordsize="249,249" path="m1504,7193l1503,7174,1497,7152,1488,7132,1476,7114,1461,7099,1444,7086,1424,7076,1402,7070,1380,7068,1361,7069,1339,7075,1319,7084,1301,7096,1286,7111,1273,7128,1263,7148,1257,7170,1255,7193,1256,7211,1262,7233,1271,7253,1283,7271,1298,7286,1315,7299,1335,7309,1357,7315,1380,7317,1398,7316,1420,7310,1440,7301,1458,7289,1474,7274,1486,7257,1496,7237,1502,7215,1504,7193xe" filled="t" fillcolor="#F8C88C" stroked="f">
              <v:path arrowok="t"/>
              <v:fill/>
            </v:shape>
            <v:shape style="position:absolute;left:4741;top:7838;width:392;height:788" coordorigin="4741,7838" coordsize="392,788" path="m5128,8086l5126,8108,5121,8129,5113,8148,5102,8165,5087,8180,5070,8192,5050,8201,5028,8208,5003,8213,4975,8214,4952,8214,4933,8212,4916,8209,4916,7978,4929,7838,4905,7839,4861,7841,4821,7844,4786,7848,4755,7852,4741,7854,4741,8626,4916,8626,4916,8346,4917,8346,4934,8348,4954,8350,4977,8350,4985,8350,5008,8349,5031,8347,5052,8345,5074,8342,5094,8337,5114,8332,5133,8326,5128,8086xe" filled="t" fillcolor="#F69633" stroked="f">
              <v:path arrowok="t"/>
              <v:fill/>
            </v:shape>
            <v:shape style="position:absolute;left:4916;top:7838;width:387;height:488" coordorigin="4916,7838" coordsize="387,488" path="m5099,8009l5111,8024,5120,8043,5126,8063,5128,8086,5133,8326,5152,8318,5169,8310,5186,8301,5202,8291,5217,8280,5231,8267,5244,8254,5256,8239,5267,8223,5276,8205,5284,8187,5291,8168,5296,8147,5300,8126,5302,8104,5303,8082,5302,8059,5299,8037,5294,8016,5288,7996,5280,7977,5270,7959,5259,7943,5247,7927,5234,7913,5219,7900,5201,7887,5186,7879,5171,7871,5154,7864,5136,7858,5117,7852,5097,7848,5076,7844,5054,7841,5031,7839,5006,7838,4980,7838,4954,7838,4929,7838,4916,7978,4924,7976,4941,7974,4963,7972,4989,7971,5017,7973,5042,7977,5064,7985,5083,7995,5099,8009xe" filled="t" fillcolor="#F69633" stroked="f">
              <v:path arrowok="t"/>
              <v:fill/>
            </v:shape>
            <v:shape style="position:absolute;left:5720;top:8166;width:44;height:247" coordorigin="5720,8166" coordsize="44,247" path="m5720,8339l5733,8351,5745,8368,5755,8388,5764,8414,5756,8166,5737,8177,5720,8339xe" filled="t" fillcolor="#F69633" stroked="f">
              <v:path arrowok="t"/>
              <v:fill/>
            </v:shape>
            <v:shape style="position:absolute;left:5416;top:7838;width:591;height:789" coordorigin="5416,7838" coordsize="591,789" path="m6005,8622l6001,8611,5996,8597,5991,8581,5986,8563,5980,8543,5974,8522,5968,8499,5962,8476,5956,8453,5950,8429,5943,8406,5936,8383,5928,8361,5919,8341,5909,8322,5898,8306,5886,8291,5872,8278,5856,8268,5839,8259,5839,8256,5870,8241,5903,8218,5932,8189,5956,8153,5971,8111,5977,8063,5976,8041,5969,7998,5954,7960,5933,7927,5905,7899,5877,7881,5846,7866,5810,7854,5771,7846,5726,7841,5678,7838,5652,7838,5632,7838,5586,7839,5543,7841,5502,7844,5464,7847,5431,7852,5416,7854,5416,8626,5591,8626,5591,8318,5645,8318,5666,8320,5686,8323,5704,8329,5720,8339,5737,8177,5714,8185,5689,8189,5661,8191,5591,8191,5591,7975,5603,7973,5620,7971,5643,7970,5671,7969,5685,7970,5711,7973,5734,7979,5754,7988,5771,8000,5784,8015,5794,8033,5799,8054,5801,8078,5800,8100,5794,8120,5785,8138,5772,8153,5756,8166,5764,8414,5771,8444,5775,8459,5782,8488,5789,8513,5795,8537,5801,8558,5807,8577,5812,8593,5817,8607,5822,8618,5826,8626,6007,8626,6005,8622xe" filled="t" fillcolor="#F69633" stroked="f">
              <v:path arrowok="t"/>
              <v:fill/>
            </v:shape>
            <v:shape style="position:absolute;left:6064;top:7831;width:753;height:808" coordorigin="6064,7831" coordsize="753,808" path="m6264,8342l6259,8318,6255,8292,6252,8265,6251,8237,6251,8228,6253,8201,6256,8175,6260,8150,6266,8126,6273,8103,6282,8082,6292,8062,6303,8044,6316,8028,6330,8014,6345,8001,6362,7991,6380,7982,6399,7976,6419,7973,6441,7971,6444,7971,6466,7973,6486,7977,6506,7984,6524,7993,6540,8005,6555,8018,6569,8033,6582,8050,6593,8069,6603,8089,6611,8111,6618,8133,6623,8157,6627,8181,6629,8207,6630,8233,6630,8241,6629,8268,6626,8294,6622,8319,6616,8343,6609,8366,6600,8387,6590,8407,6579,8425,6566,8442,6552,8456,6537,8469,6520,8479,6503,8487,6484,8494,6463,8497,6442,8499,6438,8499,6417,8497,6397,8493,6378,8487,6360,8478,6343,8468,6335,8628,6366,8634,6398,8638,6433,8639,6466,8638,6499,8634,6530,8629,6560,8621,6589,8611,6616,8599,6642,8584,6667,8568,6689,8550,6711,8529,6730,8507,6748,8483,6763,8457,6777,8429,6789,8399,6799,8368,6807,8335,6812,8301,6816,8265,6817,8227,6816,8195,6813,8163,6808,8132,6801,8103,6793,8074,6782,8046,6770,8019,6755,7994,6739,7970,6721,7948,6702,7927,6680,7908,6657,7891,6632,7875,6605,7862,6576,7851,6546,7842,6514,7836,6481,7832,6445,7831,6411,7832,6378,7836,6347,7842,6317,7851,6288,7862,6261,7875,6235,7890,6211,7907,6189,7927,6168,7948,6149,7971,6132,7995,6117,8021,6103,8049,6091,8078,6082,8108,6074,8140,6069,8172,6066,8206,6064,8241,6065,8274,6068,8306,6073,8337,6080,8368,6089,8397,6100,8425,6113,8452,6127,8477,6143,8501,6161,8524,6181,8544,6203,8563,6226,8580,6251,8595,6277,8608,6271,8365,6264,8342xe" filled="t" fillcolor="#F69633" stroked="f">
              <v:path arrowok="t"/>
              <v:fill/>
            </v:shape>
            <v:shape style="position:absolute;left:6064;top:7831;width:753;height:808" coordorigin="6064,7831" coordsize="753,808" path="m6343,8468l6328,8455,6314,8440,6301,8424,6290,8406,6280,8386,6271,8365,6277,8608,6305,8619,6335,8628,6343,8468xe" filled="t" fillcolor="#F69633" stroked="f">
              <v:path arrowok="t"/>
              <v:fill/>
            </v:shape>
            <v:shape style="position:absolute;left:6898;top:7835;width:690;height:799" coordorigin="6898,7835" coordsize="690,799" path="m7098,8333l7092,8311,7087,8287,7084,8262,7083,8235,7083,8232,7085,8205,7088,8179,7093,8155,7100,8133,7108,8112,7119,8093,7130,8075,7144,8059,7158,8044,7174,8031,7192,8019,7210,8009,7230,8001,7251,7994,7272,7989,7295,7985,7318,7983,7342,7982,7350,7982,7376,7983,7400,7984,7422,7987,7443,7990,7461,7994,7479,7999,7495,8004,7510,8010,7525,8015,7562,7874,7537,7863,7505,7854,7466,7846,7422,7839,7372,7836,7345,7835,7307,7836,7270,7840,7234,7845,7200,7853,7167,7863,7135,7874,7105,7888,7077,7904,7050,7922,7025,7942,7002,7964,6982,7988,6963,8014,6946,8041,6932,8071,6920,8102,6910,8135,6903,8170,6899,8206,6898,8244,6898,8251,6898,8273,6902,8317,6911,8358,6923,8398,6939,8435,6958,8469,6981,8501,7008,8529,7032,8550,7061,8571,7094,8589,7129,8604,7167,8616,7209,8625,7253,8631,7301,8634,7326,8634,7332,8634,7379,8632,7424,8628,7467,8621,7507,8613,7543,8604,7574,8595,7587,8590,7587,8178,7296,8178,7296,8316,7417,8316,7417,8480,7398,8486,7379,8489,7356,8491,7330,8492,7311,8491,7287,8489,7265,8485,7243,8479,7223,8471,7204,8462,7186,8452,7169,8439,7154,8425,7140,8410,7127,8393,7116,8375,7106,8355,7098,8333xe" filled="t" fillcolor="#F69633" stroked="f">
              <v:path arrowok="t"/>
              <v:fill/>
            </v:shape>
            <v:shape style="position:absolute;left:8030;top:8166;width:44;height:247" coordorigin="8030,8166" coordsize="44,247" path="m8030,8339l8043,8351,8055,8368,8065,8388,8074,8414,8066,8166,8047,8177,8030,8339xe" filled="t" fillcolor="#F69633" stroked="f">
              <v:path arrowok="t"/>
              <v:fill/>
            </v:shape>
            <v:shape style="position:absolute;left:7726;top:7838;width:591;height:789" coordorigin="7726,7838" coordsize="591,789" path="m8315,8622l8311,8611,8306,8597,8301,8581,8296,8563,8290,8543,8284,8522,8278,8499,8272,8476,8266,8453,8260,8429,8253,8406,8246,8383,8238,8361,8230,8341,8220,8322,8208,8306,8196,8291,8182,8278,8166,8268,8149,8259,8149,8256,8180,8241,8213,8218,8242,8189,8266,8153,8281,8111,8287,8063,8286,8041,8279,7998,8264,7960,8243,7927,8215,7899,8187,7881,8156,7866,8120,7854,8081,7846,8037,7841,7988,7838,7962,7838,7942,7838,7896,7839,7853,7841,7812,7844,7774,7847,7741,7852,7726,7854,7726,8626,7901,8626,7901,8318,7955,8318,7976,8320,7996,8323,8014,8329,8030,8339,8047,8177,8024,8185,7999,8189,7971,8191,7901,8191,7901,7975,7913,7973,7930,7971,7953,7970,7981,7969,7995,7970,8021,7973,8044,7979,8064,7988,8081,8000,8094,8015,8104,8033,8110,8054,8112,8078,8110,8100,8104,8120,8095,8138,8082,8153,8066,8166,8074,8414,8081,8444,8085,8459,8092,8488,8099,8513,8105,8537,8111,8558,8117,8577,8122,8593,8127,8607,8132,8618,8136,8626,8317,8626,8315,8622xe" filled="t" fillcolor="#F69633" stroked="f">
              <v:path arrowok="t"/>
              <v:fill/>
            </v:shape>
            <v:shape style="position:absolute;left:8369;top:7843;width:714;height:783" coordorigin="8369,7843" coordsize="714,783" path="m8840,7843l8608,7843,8369,8626,8552,8626,8608,8425,8633,8293,8680,8127,8684,8113,8688,8094,8693,8074,8698,8054,8702,8034,8707,8014,8711,7994,8716,7976,8718,7976,8722,7991,8727,8010,8732,8029,8737,8049,8742,8070,8747,8089,8752,8109,8758,8127,8807,8293,8832,8425,8892,8626,9083,8626,8840,7843xe" filled="t" fillcolor="#F69633" stroked="f">
              <v:path arrowok="t"/>
              <v:fill/>
            </v:shape>
            <v:shape style="position:absolute;left:8369;top:7843;width:714;height:783" coordorigin="8369,7843" coordsize="714,783" path="m8633,8293l8608,8425,8832,8425,8807,8293,8633,8293xe" filled="t" fillcolor="#F69633" stroked="f">
              <v:path arrowok="t"/>
              <v:fill/>
            </v:shape>
            <v:shape style="position:absolute;left:9170;top:7843;width:864;height:783" coordorigin="9170,7843" coordsize="864,783" path="m9334,8626l9348,8329,9348,8325,9349,8307,9350,8288,9351,8269,9352,8249,9353,8229,9354,8209,9355,8188,9356,8168,9356,8147,9357,8127,9358,8106,9359,8085,9360,8065,9360,8045,9361,8025,9362,8005,9364,8005,9367,8018,9371,8038,9375,8058,9379,8078,9383,8098,9387,8118,9392,8138,9396,8158,9401,8178,9406,8198,9411,8218,9416,8237,9420,8256,9425,8274,9435,8310,9519,8614,9657,8614,9752,8308,9757,8295,9763,8277,9768,8258,9774,8239,9780,8220,9786,8201,9792,8182,9797,8162,9803,8142,9809,8122,9814,8103,9819,8083,9825,8063,9830,8044,9835,8024,9839,8005,9843,8007,9843,8070,9844,8112,9845,8154,9846,8194,9847,8234,9848,8272,9849,8309,9862,8626,10035,8626,9992,7843,9760,7843,9677,8104,9669,8132,9658,8170,9647,8209,9637,8248,9627,8288,9617,8327,9607,8366,9602,8385,9599,8385,9594,8358,9586,8319,9577,8280,9568,8241,9558,8201,9548,8162,9538,8124,9456,7843,9220,7843,9170,8626,9334,8626xe" filled="t" fillcolor="#F69633" stroked="f">
              <v:path arrowok="t"/>
              <v:fill/>
            </v:shape>
            <v:shape style="position:absolute;left:10111;top:7843;width:714;height:783" coordorigin="10111,7843" coordsize="714,783" path="m10582,7843l10350,7843,10111,8626,10294,8626,10350,8425,10376,8293,10422,8127,10426,8113,10430,8094,10435,8074,10440,8054,10444,8034,10449,8014,10453,7994,10458,7976,10460,7976,10464,7991,10469,8010,10474,8029,10479,8049,10484,8070,10489,8089,10494,8109,10500,8127,10549,8293,10574,8425,10635,8626,10825,8626,10582,7843xe" filled="t" fillcolor="#F69633" stroked="f">
              <v:path arrowok="t"/>
              <v:fill/>
            </v:shape>
            <v:shape style="position:absolute;left:10111;top:7843;width:714;height:783" coordorigin="10111,7843" coordsize="714,783" path="m10376,8293l10350,8425,10574,8425,10549,8293,10376,8293xe" filled="t" fillcolor="#F69633" stroked="f">
              <v:path arrowok="t"/>
              <v:fill/>
            </v:shape>
            <v:shape style="position:absolute;left:-161;top:12517;width:13148;height:3983" coordorigin="-161,12517" coordsize="13148,3983" path="m12240,12517l0,12517,0,15840,12240,15840,12240,12517xe" filled="t" fillcolor="#FDFDFD" stroked="f">
              <v:path arrowok="t"/>
              <v:fill/>
            </v:shape>
            <v:shape type="#_x0000_t75" style="position:absolute;left:443;top:12898;width:890;height:790">
              <v:imagedata o:title="" r:id="rId14"/>
            </v:shape>
            <v:shape type="#_x0000_t75" style="position:absolute;left:5354;top:14671;width:651;height:509">
              <v:imagedata o:title="" r:id="rId15"/>
            </v:shape>
            <v:shape style="position:absolute;left:8220;top:14362;width:45;height:50" coordorigin="8220,14362" coordsize="45,50" path="m8229,14377l8236,14369,8251,14369,8256,14371,8260,14375,8265,14369,8260,14365,8253,14362,8232,14362,8220,14372,8220,14400,8231,14411,8253,14411,8260,14408,8265,14403,8260,14398,8256,14401,8251,14404,8236,14404,8229,14396,8229,14377xe" filled="t" fillcolor="#363435" stroked="f">
              <v:path arrowok="t"/>
              <v:fill/>
            </v:shape>
            <v:shape style="position:absolute;left:8272;top:14358;width:16;height:53" coordorigin="8272,14358" coordsize="16,53" path="m8280,14358l8272,14368,8279,14368,8288,14361,8280,14358xe" filled="t" fillcolor="#363435" stroked="f">
              <v:path arrowok="t"/>
              <v:fill/>
            </v:shape>
            <v:shape style="position:absolute;left:8272;top:14358;width:16;height:53" coordorigin="8272,14358" coordsize="16,53" path="m8273,14374l8273,14411,8281,14411,8281,14374,8273,14374xe" filled="t" fillcolor="#363435" stroked="f">
              <v:path arrowok="t"/>
              <v:fill/>
            </v:shape>
            <v:shape style="position:absolute;left:8293;top:14373;width:21;height:38" coordorigin="8293,14373" coordsize="21,38" path="m8293,14374l8293,14411,8301,14411,8301,14391,8302,14385,8306,14381,8314,14381,8314,14373,8308,14373,8303,14376,8301,14381,8301,14374,8293,14374xe" filled="t" fillcolor="#363435" stroked="f">
              <v:path arrowok="t"/>
              <v:fill/>
            </v:shape>
            <v:shape style="position:absolute;left:8317;top:14373;width:35;height:38" coordorigin="8317,14373" coordsize="35,38" path="m8336,14380l8341,14380,8347,14385,8351,14379,8348,14376,8343,14373,8325,14373,8317,14381,8317,14404,8325,14411,8343,14411,8348,14409,8352,14404,8347,14400,8341,14404,8330,14404,8325,14399,8325,14385,8330,14380,8336,14380xe" filled="t" fillcolor="#363435" stroked="f">
              <v:path arrowok="t"/>
              <v:fill/>
            </v:shape>
            <v:shape style="position:absolute;left:8359;top:14374;width:35;height:38" coordorigin="8359,14374" coordsize="35,38" path="m8394,14411l8394,14374,8386,14374,8386,14399,8382,14404,8370,14404,8367,14400,8367,14374,8359,14374,8359,14406,8364,14411,8379,14411,8383,14409,8386,14404,8386,14411,8394,14411xe" filled="t" fillcolor="#363435" stroked="f">
              <v:path arrowok="t"/>
              <v:fill/>
            </v:shape>
            <v:shape style="position:absolute;left:8406;top:14385;width:8;height:0" coordorigin="8406,14385" coordsize="8,0" path="m8406,14385l8414,14385e" filled="f" stroked="t" strokeweight="2.705pt" strokecolor="#363435">
              <v:path arrowok="t"/>
            </v:shape>
            <v:shape style="position:absolute;left:8423;top:14373;width:39;height:38" coordorigin="8423,14373" coordsize="39,38" path="m8431,14392l8431,14385,8436,14380,8443,14373,8431,14373,8423,14381,8423,14404,8431,14411,8443,14411,8443,14405,8436,14405,8431,14400,8431,14392xe" filled="t" fillcolor="#363435" stroked="f">
              <v:path arrowok="t"/>
              <v:fill/>
            </v:shape>
            <v:shape style="position:absolute;left:8423;top:14373;width:39;height:38" coordorigin="8423,14373" coordsize="39,38" path="m8462,14392l8462,14381,8454,14373,8443,14373,8436,14380,8449,14380,8454,14385,8454,14400,8449,14405,8443,14405,8443,14411,8454,14411,8462,14404,8462,14392xe" filled="t" fillcolor="#363435" stroked="f">
              <v:path arrowok="t"/>
              <v:fill/>
            </v:shape>
            <v:shape style="position:absolute;left:8485;top:14359;width:39;height:52" coordorigin="8485,14359" coordsize="39,52" path="m8524,14359l8516,14359,8516,14380,8514,14376,8509,14373,8503,14373,8493,14385,8498,14380,8512,14380,8516,14385,8524,14411,8524,14359xe" filled="t" fillcolor="#363435" stroked="f">
              <v:path arrowok="t"/>
              <v:fill/>
            </v:shape>
            <v:shape style="position:absolute;left:8485;top:14359;width:39;height:52" coordorigin="8485,14359" coordsize="39,52" path="m8492,14373l8485,14381,8485,14404,8492,14411,8509,14411,8514,14409,8516,14405,8516,14411,8524,14411,8516,14385,8516,14400,8512,14405,8498,14405,8493,14400,8493,14385,8503,14373,8492,14373xe" filled="t" fillcolor="#363435" stroked="f">
              <v:path arrowok="t"/>
              <v:fill/>
            </v:shape>
            <v:shape style="position:absolute;left:8533;top:14373;width:37;height:38" coordorigin="8533,14373" coordsize="37,38" path="m8565,14373l8552,14373,8552,14380,8558,14380,8562,14383,8562,14390,8569,14395,8570,14382,8565,14373xe" filled="t" fillcolor="#363435" stroked="f">
              <v:path arrowok="t"/>
              <v:fill/>
            </v:shape>
            <v:shape style="position:absolute;left:8533;top:14373;width:37;height:38" coordorigin="8533,14373" coordsize="37,38" path="m8541,14411l8559,14411,8564,14409,8568,14405,8563,14400,8557,14405,8547,14405,8543,14401,8541,14395,8569,14395,8562,14390,8541,14390,8542,14384,8546,14380,8552,14380,8552,14373,8541,14373,8533,14381,8533,14404,8541,14411xe" filled="t" fillcolor="#363435" stroked="f">
              <v:path arrowok="t"/>
              <v:fill/>
            </v:shape>
            <v:shape style="position:absolute;left:8592;top:14362;width:45;height:50" coordorigin="8592,14362" coordsize="45,50" path="m8601,14377l8609,14369,8623,14369,8629,14371,8632,14375,8637,14369,8632,14365,8625,14362,8604,14362,8592,14372,8592,14400,8604,14411,8625,14411,8632,14408,8637,14403,8632,14398,8628,14401,8623,14404,8609,14404,8601,14396,8601,14377xe" filled="t" fillcolor="#363435" stroked="f">
              <v:path arrowok="t"/>
              <v:fill/>
            </v:shape>
            <v:shape style="position:absolute;left:8642;top:14373;width:25;height:38" coordorigin="8642,14373" coordsize="25,38" path="m8652,14405l8655,14411,8660,14411,8665,14410,8667,14406,8667,14398,8667,14402,8663,14405,8652,14405xe" filled="t" fillcolor="#363435" stroked="f">
              <v:path arrowok="t"/>
              <v:fill/>
            </v:shape>
            <v:shape style="position:absolute;left:8642;top:14373;width:25;height:38" coordorigin="8642,14373" coordsize="25,38" path="m8675,14411l8675,14378,8670,14373,8653,14373,8649,14375,8644,14378,8647,14384,8651,14381,8658,14380,8664,14380,8667,14383,8667,14389,8647,14389,8642,14393,8642,14406,8647,14411,8655,14411,8652,14405,8650,14399,8652,14394,8667,14394,8667,14411,8675,14411xe" filled="t" fillcolor="#363435" stroked="f">
              <v:path arrowok="t"/>
              <v:fill/>
            </v:shape>
            <v:shape style="position:absolute;left:8686;top:14373;width:21;height:38" coordorigin="8686,14373" coordsize="21,38" path="m8686,14374l8686,14411,8694,14411,8694,14391,8695,14385,8700,14381,8707,14381,8707,14373,8701,14373,8697,14376,8694,14381,8694,14374,8686,14374xe" filled="t" fillcolor="#363435" stroked="f">
              <v:path arrowok="t"/>
              <v:fill/>
            </v:shape>
            <v:shape style="position:absolute;left:8710;top:14365;width:25;height:47" coordorigin="8710,14365" coordsize="25,47" path="m8723,14365l8715,14365,8715,14375,8710,14375,8710,14381,8715,14381,8715,14408,8720,14411,8729,14411,8735,14409,8733,14402,8729,14404,8725,14404,8723,14399,8723,14381,8734,14381,8734,14375,8723,14375,8723,14365xe" filled="t" fillcolor="#363435" stroked="f">
              <v:path arrowok="t"/>
              <v:fill/>
            </v:shape>
            <v:shape style="position:absolute;left:8739;top:14373;width:25;height:38" coordorigin="8739,14373" coordsize="25,38" path="m8750,14405l8752,14411,8758,14411,8762,14410,8765,14406,8765,14398,8764,14402,8760,14405,8750,14405xe" filled="t" fillcolor="#363435" stroked="f">
              <v:path arrowok="t"/>
              <v:fill/>
            </v:shape>
            <v:shape style="position:absolute;left:8739;top:14373;width:25;height:38" coordorigin="8739,14373" coordsize="25,38" path="m8773,14411l8773,14378,8767,14373,8751,14373,8747,14375,8742,14378,8745,14384,8749,14381,8756,14380,8762,14380,8765,14383,8765,14389,8744,14389,8739,14393,8739,14406,8744,14411,8752,14411,8750,14405,8747,14399,8749,14394,8765,14394,8765,14411,8773,14411xe" filled="t" fillcolor="#363435" stroked="f">
              <v:path arrowok="t"/>
              <v:fill/>
            </v:shape>
            <v:shape style="position:absolute;left:8780;top:14373;width:37;height:52" coordorigin="8780,14373" coordsize="37,52" path="m8817,14374l8809,14374,8809,14380,8807,14376,8802,14373,8787,14373,8788,14385,8792,14380,8805,14380,8809,14385,8810,14425,8817,14418,8817,14374xe" filled="t" fillcolor="#363435" stroked="f">
              <v:path arrowok="t"/>
              <v:fill/>
            </v:shape>
            <v:shape style="position:absolute;left:8780;top:14373;width:37;height:52" coordorigin="8780,14373" coordsize="37,52" path="m8793,14418l8786,14414,8782,14420,8787,14423,8792,14425,8810,14425,8809,14385,8809,14398,8805,14403,8792,14403,8788,14398,8788,14385,8787,14373,8780,14381,8780,14402,8787,14409,8803,14409,8807,14407,8809,14403,8809,14414,8805,14418,8793,14418xe" filled="t" fillcolor="#363435" stroked="f">
              <v:path arrowok="t"/>
              <v:fill/>
            </v:shape>
            <v:shape style="position:absolute;left:8825;top:14373;width:39;height:38" coordorigin="8825,14373" coordsize="39,38" path="m8833,14392l8833,14385,8838,14380,8845,14373,8833,14373,8825,14381,8825,14404,8833,14411,8845,14411,8845,14405,8838,14405,8833,14400,8833,14392xe" filled="t" fillcolor="#363435" stroked="f">
              <v:path arrowok="t"/>
              <v:fill/>
            </v:shape>
            <v:shape style="position:absolute;left:8825;top:14373;width:39;height:38" coordorigin="8825,14373" coordsize="39,38" path="m8864,14392l8864,14381,8856,14373,8845,14373,8838,14380,8851,14380,8856,14385,8856,14400,8851,14405,8845,14405,8845,14411,8856,14411,8864,14404,8864,14392xe" filled="t" fillcolor="#363435" stroked="f">
              <v:path arrowok="t"/>
              <v:fill/>
            </v:shape>
            <v:shape type="#_x0000_t75" style="position:absolute;left:9578;top:13592;width:633;height:824">
              <v:imagedata o:title="" r:id="rId16"/>
            </v:shape>
            <v:shape style="position:absolute;left:2749;top:13938;width:152;height:153" coordorigin="2749,13938" coordsize="152,153" path="m2850,13959l2867,13973,2877,13992,2880,14014,2880,14017,2876,14040,2865,14059,2848,14071,2825,14075,2824,14091,2836,14091,2857,14085,2875,14074,2889,14058,2898,14038,2902,14013,2901,14005,2896,13983,2886,13965,2870,13950,2850,13941,2826,13938,2815,13939,2793,13945,2775,13956,2770,14012,2775,13990,2785,13971,2803,13958,2826,13954,2827,13954,2850,13959xe" filled="t" fillcolor="#4C4B4D" stroked="f">
              <v:path arrowok="t"/>
              <v:fill/>
            </v:shape>
            <v:shape style="position:absolute;left:2749;top:13938;width:152;height:153" coordorigin="2749,13938" coordsize="152,153" path="m2825,14075l2802,14070,2785,14057,2774,14038,2770,14016,2770,14012,2775,13956,2761,13972,2752,13993,2749,14016,2750,14024,2755,14046,2765,14064,2781,14079,2801,14088,2824,14091,2825,14075xe" filled="t" fillcolor="#4C4B4D" stroked="f">
              <v:path arrowok="t"/>
              <v:fill/>
            </v:shape>
            <v:shape style="position:absolute;left:2910;top:13938;width:126;height:153" coordorigin="2910,13938" coordsize="126,153" path="m2934,13959l2921,13975,2912,13995,2910,14016,2911,14029,2917,14051,2929,14068,2946,14081,2967,14089,2990,14091,2998,14091,3021,14088,3035,14083,3031,14068,3022,14072,3008,14075,2995,14075,2985,14074,2961,14068,2944,14055,2934,14037,2931,14016,2931,14004,2938,13984,2952,13968,2971,13958,2996,13954,3010,13954,3022,13957,3031,13961,3036,13945,3035,13945,3021,13940,2995,13938,2975,13940,2952,13947,2934,13959xe" filled="t" fillcolor="#4C4B4D" stroked="f">
              <v:path arrowok="t"/>
              <v:fill/>
            </v:shape>
            <v:shape style="position:absolute;left:3063;top:13941;width:0;height:148" coordorigin="3063,13941" coordsize="0,148" path="m3063,13941l3063,14089e" filled="f" stroked="t" strokeweight="1.099pt" strokecolor="#4C4B4D">
              <v:path arrowok="t"/>
            </v:shape>
            <v:shape style="position:absolute;left:2749;top:14146;width:334;height:0" coordorigin="2749,14146" coordsize="334,0" path="m2749,14146l3083,14146e" filled="f" stroked="t" strokeweight="0.599pt" strokecolor="#05C1F2">
              <v:path arrowok="t"/>
            </v:shape>
            <v:shape type="#_x0000_t75" style="position:absolute;left:3194;top:13796;width:734;height:364">
              <v:imagedata o:title="" r:id="rId17"/>
            </v:shape>
            <v:shape type="#_x0000_t75" style="position:absolute;left:1433;top:13904;width:1144;height:253">
              <v:imagedata o:title="" r:id="rId18"/>
            </v:shape>
            <v:shape type="#_x0000_t75" style="position:absolute;left:4039;top:13869;width:1603;height:315">
              <v:imagedata o:title="" r:id="rId19"/>
            </v:shape>
            <v:shape type="#_x0000_t75" style="position:absolute;left:7412;top:13818;width:1392;height:471">
              <v:imagedata o:title="" r:id="rId20"/>
            </v:shape>
            <v:shape type="#_x0000_t75" style="position:absolute;left:2199;top:14639;width:658;height:528">
              <v:imagedata o:title="" r:id="rId21"/>
            </v:shape>
            <v:shape type="#_x0000_t75" style="position:absolute;left:4028;top:14582;width:456;height:644">
              <v:imagedata o:title="" r:id="rId22"/>
            </v:shape>
            <w10:wrap type="none"/>
          </v:group>
        </w:pict>
      </w:r>
      <w:r>
        <w:pict>
          <v:shape type="#_x0000_t202" style="position:absolute;margin-left:27.36pt;margin-top:1.69505pt;width:33.278pt;height:16.1657pt;mso-position-horizontal-relative:page;mso-position-vertical-relative:paragraph;z-index:-304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lineRule="exact" w:line="320"/>
                    <w:ind w:right="-68"/>
                  </w:pPr>
                  <w:r>
                    <w:rPr>
                      <w:rFonts w:cs="Times New Roman" w:hAnsi="Times New Roman" w:eastAsia="Times New Roman" w:ascii="Times New Roman"/>
                      <w:color w:val="23528E"/>
                      <w:spacing w:val="0"/>
                      <w:w w:val="100"/>
                      <w:position w:val="2"/>
                      <w:sz w:val="30"/>
                      <w:szCs w:val="30"/>
                    </w:rPr>
                    <w:t>TEC</w:t>
                  </w:r>
                  <w:r>
                    <w:rPr>
                      <w:rFonts w:cs="Times New Roman" w:hAnsi="Times New Roman" w:eastAsia="Times New Roman" w:ascii="Times New Roman"/>
                      <w:color w:val="23528E"/>
                      <w:spacing w:val="11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EB383D"/>
                      <w:spacing w:val="0"/>
                      <w:w w:val="18"/>
                      <w:position w:val="-1"/>
                      <w:sz w:val="28"/>
                      <w:szCs w:val="2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385D8C"/>
          <w:w w:val="96"/>
          <w:sz w:val="14"/>
          <w:szCs w:val="14"/>
        </w:rPr>
        <w:t>Tecno</w:t>
      </w:r>
      <w:r>
        <w:rPr>
          <w:rFonts w:cs="Times New Roman" w:hAnsi="Times New Roman" w:eastAsia="Times New Roman" w:ascii="Times New Roman"/>
          <w:color w:val="23528E"/>
          <w:w w:val="7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385D8C"/>
          <w:w w:val="79"/>
          <w:sz w:val="14"/>
          <w:szCs w:val="14"/>
        </w:rPr>
        <w:t>ógi_co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838" w:right="-38"/>
      </w:pPr>
      <w:r>
        <w:rPr>
          <w:rFonts w:cs="Times New Roman" w:hAnsi="Times New Roman" w:eastAsia="Times New Roman" w:ascii="Times New Roman"/>
          <w:color w:val="385D8C"/>
          <w:spacing w:val="0"/>
          <w:w w:val="100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color w:val="385D8C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85D8C"/>
          <w:spacing w:val="0"/>
          <w:w w:val="100"/>
          <w:sz w:val="12"/>
          <w:szCs w:val="12"/>
        </w:rPr>
        <w:t>Costa</w:t>
      </w:r>
      <w:r>
        <w:rPr>
          <w:rFonts w:cs="Times New Roman" w:hAnsi="Times New Roman" w:eastAsia="Times New Roman" w:ascii="Times New Roman"/>
          <w:color w:val="385D8C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85D8C"/>
          <w:spacing w:val="0"/>
          <w:w w:val="100"/>
          <w:sz w:val="12"/>
          <w:szCs w:val="12"/>
        </w:rPr>
        <w:t>Rica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right="-41"/>
      </w:pPr>
      <w:r>
        <w:rPr>
          <w:rFonts w:cs="Arial" w:hAnsi="Arial" w:eastAsia="Arial" w:ascii="Arial"/>
          <w:color w:val="BF1F38"/>
          <w:spacing w:val="0"/>
          <w:w w:val="109"/>
          <w:sz w:val="10"/>
          <w:szCs w:val="10"/>
        </w:rPr>
        <w:t>~scuela</w:t>
      </w:r>
      <w:r>
        <w:rPr>
          <w:rFonts w:cs="Arial" w:hAnsi="Arial" w:eastAsia="Arial" w:ascii="Arial"/>
          <w:color w:val="BF1F38"/>
          <w:spacing w:val="0"/>
          <w:w w:val="109"/>
          <w:sz w:val="10"/>
          <w:szCs w:val="10"/>
        </w:rPr>
        <w:t>    </w:t>
      </w:r>
      <w:r>
        <w:rPr>
          <w:rFonts w:cs="Arial" w:hAnsi="Arial" w:eastAsia="Arial" w:ascii="Arial"/>
          <w:color w:val="BF1F38"/>
          <w:spacing w:val="18"/>
          <w:w w:val="109"/>
          <w:sz w:val="10"/>
          <w:szCs w:val="10"/>
        </w:rPr>
        <w:t> </w:t>
      </w:r>
      <w:r>
        <w:rPr>
          <w:rFonts w:cs="Arial" w:hAnsi="Arial" w:eastAsia="Arial" w:ascii="Arial"/>
          <w:color w:val="BF1F38"/>
          <w:spacing w:val="0"/>
          <w:w w:val="109"/>
          <w:sz w:val="10"/>
          <w:szCs w:val="10"/>
        </w:rPr>
        <w:t>~e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20"/>
        <w:ind w:left="22"/>
      </w:pPr>
      <w:r>
        <w:rPr>
          <w:rFonts w:cs="Arial" w:hAnsi="Arial" w:eastAsia="Arial" w:ascii="Arial"/>
          <w:color w:val="BF1F38"/>
          <w:spacing w:val="0"/>
          <w:w w:val="100"/>
          <w:sz w:val="12"/>
          <w:szCs w:val="12"/>
        </w:rPr>
        <w:t>FILOSOFIA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1" w:lineRule="exact" w:line="140"/>
        <w:ind w:left="263"/>
      </w:pPr>
      <w:r>
        <w:br w:type="column"/>
      </w:r>
      <w:r>
        <w:rPr>
          <w:rFonts w:cs="Times New Roman" w:hAnsi="Times New Roman" w:eastAsia="Times New Roman" w:ascii="Times New Roman"/>
          <w:color w:val="3D67B3"/>
          <w:spacing w:val="0"/>
          <w:w w:val="100"/>
          <w:position w:val="-1"/>
          <w:sz w:val="14"/>
          <w:szCs w:val="14"/>
        </w:rPr>
        <w:t>Academia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20"/>
        <w:ind w:left="270"/>
      </w:pPr>
      <w:r>
        <w:rPr>
          <w:rFonts w:cs="Times New Roman" w:hAnsi="Times New Roman" w:eastAsia="Times New Roman" w:ascii="Times New Roman"/>
          <w:color w:val="3D67B3"/>
          <w:spacing w:val="0"/>
          <w:w w:val="100"/>
          <w:sz w:val="14"/>
          <w:szCs w:val="14"/>
        </w:rPr>
        <w:t>Costarricense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ind w:left="270" w:right="-41"/>
      </w:pPr>
      <w:r>
        <w:pict>
          <v:shape type="#_x0000_t202" style="position:absolute;margin-left:329.76pt;margin-top:-14.6886pt;width:12.0495pt;height:25pt;mso-position-horizontal-relative:page;mso-position-vertical-relative:paragraph;z-index:-30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0"/>
                      <w:szCs w:val="50"/>
                    </w:rPr>
                    <w:jc w:val="left"/>
                    <w:spacing w:lineRule="exact" w:line="500"/>
                    <w:ind w:right="-95"/>
                  </w:pPr>
                  <w:r>
                    <w:rPr>
                      <w:rFonts w:cs="Arial" w:hAnsi="Arial" w:eastAsia="Arial" w:ascii="Arial"/>
                      <w:color w:val="48A5DD"/>
                      <w:spacing w:val="0"/>
                      <w:w w:val="174"/>
                      <w:position w:val="-1"/>
                      <w:sz w:val="50"/>
                      <w:szCs w:val="50"/>
                    </w:rPr>
                    <w:t>!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50"/>
                      <w:szCs w:val="5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3D67B3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3D67B3"/>
          <w:spacing w:val="-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D67B3"/>
          <w:spacing w:val="0"/>
          <w:w w:val="100"/>
          <w:sz w:val="14"/>
          <w:szCs w:val="14"/>
        </w:rPr>
        <w:t>FILOSOFIA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67"/>
      </w:pPr>
      <w:r>
        <w:rPr>
          <w:rFonts w:cs="Arial" w:hAnsi="Arial" w:eastAsia="Arial" w:ascii="Arial"/>
          <w:color w:val="23528E"/>
          <w:spacing w:val="-85"/>
          <w:w w:val="110"/>
          <w:position w:val="-10"/>
          <w:sz w:val="20"/>
          <w:szCs w:val="20"/>
        </w:rPr>
        <w:t>~</w:t>
      </w:r>
      <w:r>
        <w:rPr>
          <w:rFonts w:cs="Arial" w:hAnsi="Arial" w:eastAsia="Arial" w:ascii="Arial"/>
          <w:b/>
          <w:color w:val="23528E"/>
          <w:spacing w:val="0"/>
          <w:w w:val="110"/>
          <w:position w:val="0"/>
          <w:sz w:val="22"/>
          <w:szCs w:val="22"/>
        </w:rPr>
        <w:t>~Colypro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left="58"/>
      </w:pPr>
      <w:r>
        <w:rPr>
          <w:rFonts w:cs="Times New Roman" w:hAnsi="Times New Roman" w:eastAsia="Times New Roman" w:ascii="Times New Roman"/>
          <w:color w:val="7787B5"/>
          <w:w w:val="95"/>
          <w:sz w:val="6"/>
          <w:szCs w:val="6"/>
        </w:rPr>
        <w:t>SEM</w:t>
      </w:r>
      <w:r>
        <w:rPr>
          <w:rFonts w:cs="Times New Roman" w:hAnsi="Times New Roman" w:eastAsia="Times New Roman" w:ascii="Times New Roman"/>
          <w:color w:val="5D72AC"/>
          <w:w w:val="67"/>
          <w:sz w:val="6"/>
          <w:szCs w:val="6"/>
        </w:rPr>
        <w:t>I</w:t>
      </w:r>
      <w:r>
        <w:rPr>
          <w:rFonts w:cs="Times New Roman" w:hAnsi="Times New Roman" w:eastAsia="Times New Roman" w:ascii="Times New Roman"/>
          <w:color w:val="7787B5"/>
          <w:w w:val="98"/>
          <w:sz w:val="6"/>
          <w:szCs w:val="6"/>
        </w:rPr>
        <w:t>NAR</w:t>
      </w:r>
      <w:r>
        <w:rPr>
          <w:rFonts w:cs="Times New Roman" w:hAnsi="Times New Roman" w:eastAsia="Times New Roman" w:ascii="Times New Roman"/>
          <w:color w:val="5D72AC"/>
          <w:w w:val="67"/>
          <w:sz w:val="6"/>
          <w:szCs w:val="6"/>
        </w:rPr>
        <w:t>I</w:t>
      </w:r>
      <w:r>
        <w:rPr>
          <w:rFonts w:cs="Times New Roman" w:hAnsi="Times New Roman" w:eastAsia="Times New Roman" w:ascii="Times New Roman"/>
          <w:color w:val="7787B5"/>
          <w:w w:val="101"/>
          <w:sz w:val="6"/>
          <w:szCs w:val="6"/>
        </w:rPr>
        <w:t>O</w:t>
      </w:r>
      <w:r>
        <w:rPr>
          <w:rFonts w:cs="Times New Roman" w:hAnsi="Times New Roman" w:eastAsia="Times New Roman" w:ascii="Times New Roman"/>
          <w:color w:val="90626B"/>
          <w:w w:val="110"/>
          <w:sz w:val="6"/>
          <w:szCs w:val="6"/>
        </w:rPr>
        <w:t>~</w:t>
      </w:r>
      <w:r>
        <w:rPr>
          <w:rFonts w:cs="Times New Roman" w:hAnsi="Times New Roman" w:eastAsia="Times New Roman" w:ascii="Times New Roman"/>
          <w:color w:val="000000"/>
          <w:w w:val="100"/>
          <w:sz w:val="6"/>
          <w:szCs w:val="6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before="5" w:lineRule="exact" w:line="80"/>
      </w:pPr>
      <w:r>
        <w:rPr>
          <w:rFonts w:cs="Arial" w:hAnsi="Arial" w:eastAsia="Arial" w:ascii="Arial"/>
          <w:color w:val="56575B"/>
          <w:spacing w:val="0"/>
          <w:w w:val="112"/>
          <w:position w:val="-1"/>
          <w:sz w:val="8"/>
          <w:szCs w:val="8"/>
        </w:rPr>
        <w:t>SOCIEDA</w:t>
      </w:r>
      <w:r>
        <w:rPr>
          <w:rFonts w:cs="Arial" w:hAnsi="Arial" w:eastAsia="Arial" w:ascii="Arial"/>
          <w:color w:val="464444"/>
          <w:spacing w:val="0"/>
          <w:w w:val="112"/>
          <w:position w:val="-1"/>
          <w:sz w:val="8"/>
          <w:szCs w:val="8"/>
        </w:rPr>
        <w:t>D</w:t>
      </w:r>
      <w:r>
        <w:rPr>
          <w:rFonts w:cs="Arial" w:hAnsi="Arial" w:eastAsia="Arial" w:ascii="Arial"/>
          <w:color w:val="464444"/>
          <w:spacing w:val="0"/>
          <w:w w:val="112"/>
          <w:position w:val="-1"/>
          <w:sz w:val="8"/>
          <w:szCs w:val="8"/>
        </w:rPr>
        <w:t>  </w:t>
      </w:r>
      <w:r>
        <w:rPr>
          <w:rFonts w:cs="Arial" w:hAnsi="Arial" w:eastAsia="Arial" w:ascii="Arial"/>
          <w:color w:val="464444"/>
          <w:spacing w:val="9"/>
          <w:w w:val="112"/>
          <w:position w:val="-1"/>
          <w:sz w:val="8"/>
          <w:szCs w:val="8"/>
        </w:rPr>
        <w:t> </w:t>
      </w:r>
      <w:r>
        <w:rPr>
          <w:rFonts w:cs="Arial" w:hAnsi="Arial" w:eastAsia="Arial" w:ascii="Arial"/>
          <w:color w:val="7787B5"/>
          <w:spacing w:val="0"/>
          <w:w w:val="46"/>
          <w:position w:val="-1"/>
          <w:sz w:val="8"/>
          <w:szCs w:val="8"/>
        </w:rPr>
        <w:t>-</w:t>
      </w:r>
      <w:r>
        <w:rPr>
          <w:rFonts w:cs="Arial" w:hAnsi="Arial" w:eastAsia="Arial" w:ascii="Arial"/>
          <w:color w:val="AC4657"/>
          <w:spacing w:val="0"/>
          <w:w w:val="291"/>
          <w:position w:val="-1"/>
          <w:sz w:val="8"/>
          <w:szCs w:val="8"/>
        </w:rPr>
        <w:t>~</w:t>
      </w:r>
      <w:r>
        <w:rPr>
          <w:rFonts w:cs="Arial" w:hAnsi="Arial" w:eastAsia="Arial" w:ascii="Arial"/>
          <w:color w:val="5D72AC"/>
          <w:spacing w:val="0"/>
          <w:w w:val="46"/>
          <w:position w:val="-1"/>
          <w:sz w:val="8"/>
          <w:szCs w:val="8"/>
        </w:rPr>
        <w:t>-</w:t>
      </w:r>
      <w:r>
        <w:rPr>
          <w:rFonts w:cs="Arial" w:hAnsi="Arial" w:eastAsia="Arial" w:ascii="Arial"/>
          <w:color w:val="803B91"/>
          <w:spacing w:val="0"/>
          <w:w w:val="229"/>
          <w:position w:val="-1"/>
          <w:sz w:val="8"/>
          <w:szCs w:val="8"/>
        </w:rPr>
        <w:t>~</w:t>
      </w:r>
      <w:r>
        <w:rPr>
          <w:rFonts w:cs="Arial" w:hAnsi="Arial" w:eastAsia="Arial" w:ascii="Arial"/>
          <w:color w:val="5D72AC"/>
          <w:spacing w:val="0"/>
          <w:w w:val="110"/>
          <w:position w:val="-1"/>
          <w:sz w:val="8"/>
          <w:szCs w:val="8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Arial" w:hAnsi="Arial" w:eastAsia="Arial" w:ascii="Arial"/>
          <w:sz w:val="6"/>
          <w:szCs w:val="6"/>
        </w:rPr>
        <w:jc w:val="left"/>
        <w:spacing w:lineRule="exact" w:line="40"/>
        <w:ind w:left="266"/>
      </w:pPr>
      <w:r>
        <w:rPr>
          <w:rFonts w:cs="Times New Roman" w:hAnsi="Times New Roman" w:eastAsia="Times New Roman" w:ascii="Times New Roman"/>
          <w:color w:val="8A99BF"/>
          <w:spacing w:val="0"/>
          <w:w w:val="100"/>
          <w:sz w:val="6"/>
          <w:szCs w:val="6"/>
        </w:rPr>
        <w:t>oet</w:t>
      </w:r>
      <w:r>
        <w:rPr>
          <w:rFonts w:cs="Times New Roman" w:hAnsi="Times New Roman" w:eastAsia="Times New Roman" w:ascii="Times New Roman"/>
          <w:color w:val="8A99BF"/>
          <w:spacing w:val="0"/>
          <w:w w:val="100"/>
          <w:sz w:val="6"/>
          <w:szCs w:val="6"/>
        </w:rPr>
        <w:t>  </w:t>
      </w:r>
      <w:r>
        <w:rPr>
          <w:rFonts w:cs="Times New Roman" w:hAnsi="Times New Roman" w:eastAsia="Times New Roman" w:ascii="Times New Roman"/>
          <w:color w:val="8A99BF"/>
          <w:spacing w:val="8"/>
          <w:w w:val="100"/>
          <w:sz w:val="6"/>
          <w:szCs w:val="6"/>
        </w:rPr>
        <w:t> </w:t>
      </w:r>
      <w:r>
        <w:rPr>
          <w:rFonts w:cs="Arial" w:hAnsi="Arial" w:eastAsia="Arial" w:ascii="Arial"/>
          <w:color w:val="5D72AC"/>
          <w:spacing w:val="0"/>
          <w:w w:val="144"/>
          <w:sz w:val="6"/>
          <w:szCs w:val="6"/>
        </w:rPr>
        <w:t>C</w:t>
      </w:r>
      <w:r>
        <w:rPr>
          <w:rFonts w:cs="Arial" w:hAnsi="Arial" w:eastAsia="Arial" w:ascii="Arial"/>
          <w:color w:val="7787B5"/>
          <w:spacing w:val="0"/>
          <w:w w:val="119"/>
          <w:sz w:val="6"/>
          <w:szCs w:val="6"/>
        </w:rPr>
        <w:t>oNQC</w:t>
      </w:r>
      <w:r>
        <w:rPr>
          <w:rFonts w:cs="Arial" w:hAnsi="Arial" w:eastAsia="Arial" w:ascii="Arial"/>
          <w:color w:val="5D72AC"/>
          <w:spacing w:val="0"/>
          <w:w w:val="121"/>
          <w:sz w:val="6"/>
          <w:szCs w:val="6"/>
        </w:rPr>
        <w:t>IMI</w:t>
      </w:r>
      <w:r>
        <w:rPr>
          <w:rFonts w:cs="Arial" w:hAnsi="Arial" w:eastAsia="Arial" w:ascii="Arial"/>
          <w:color w:val="7787B5"/>
          <w:spacing w:val="0"/>
          <w:w w:val="78"/>
          <w:sz w:val="6"/>
          <w:szCs w:val="6"/>
        </w:rPr>
        <w:t>E</w:t>
      </w:r>
      <w:r>
        <w:rPr>
          <w:rFonts w:cs="Arial" w:hAnsi="Arial" w:eastAsia="Arial" w:ascii="Arial"/>
          <w:color w:val="8A99BF"/>
          <w:spacing w:val="0"/>
          <w:w w:val="96"/>
          <w:sz w:val="6"/>
          <w:szCs w:val="6"/>
        </w:rPr>
        <w:t>N</w:t>
      </w:r>
      <w:r>
        <w:rPr>
          <w:rFonts w:cs="Arial" w:hAnsi="Arial" w:eastAsia="Arial" w:ascii="Arial"/>
          <w:color w:val="7787B5"/>
          <w:spacing w:val="0"/>
          <w:w w:val="120"/>
          <w:sz w:val="6"/>
          <w:szCs w:val="6"/>
        </w:rPr>
        <w:t>TO</w:t>
      </w:r>
      <w:r>
        <w:rPr>
          <w:rFonts w:cs="Arial" w:hAnsi="Arial" w:eastAsia="Arial" w:ascii="Arial"/>
          <w:color w:val="000000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80"/>
        <w:ind w:left="526"/>
      </w:pPr>
      <w:r>
        <w:rPr>
          <w:rFonts w:cs="Arial" w:hAnsi="Arial" w:eastAsia="Arial" w:ascii="Arial"/>
          <w:color w:val="6D7072"/>
          <w:spacing w:val="0"/>
          <w:w w:val="100"/>
          <w:sz w:val="4"/>
          <w:szCs w:val="4"/>
        </w:rPr>
        <w:t>Y</w:t>
      </w:r>
      <w:r>
        <w:rPr>
          <w:rFonts w:cs="Arial" w:hAnsi="Arial" w:eastAsia="Arial" w:ascii="Arial"/>
          <w:color w:val="6D7072"/>
          <w:spacing w:val="0"/>
          <w:w w:val="100"/>
          <w:sz w:val="4"/>
          <w:szCs w:val="4"/>
        </w:rPr>
        <w:t>  </w:t>
      </w:r>
      <w:r>
        <w:rPr>
          <w:rFonts w:cs="Arial" w:hAnsi="Arial" w:eastAsia="Arial" w:ascii="Arial"/>
          <w:color w:val="6D7072"/>
          <w:spacing w:val="5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color w:val="2F2D2B"/>
          <w:spacing w:val="0"/>
          <w:w w:val="149"/>
          <w:sz w:val="8"/>
          <w:szCs w:val="8"/>
        </w:rPr>
        <w:t>Ü</w:t>
      </w:r>
      <w:r>
        <w:rPr>
          <w:rFonts w:cs="Times New Roman" w:hAnsi="Times New Roman" w:eastAsia="Times New Roman" w:ascii="Times New Roman"/>
          <w:color w:val="464444"/>
          <w:spacing w:val="0"/>
          <w:w w:val="77"/>
          <w:sz w:val="8"/>
          <w:szCs w:val="8"/>
        </w:rPr>
        <w:t>I</w:t>
      </w:r>
      <w:r>
        <w:rPr>
          <w:rFonts w:cs="Times New Roman" w:hAnsi="Times New Roman" w:eastAsia="Times New Roman" w:ascii="Times New Roman"/>
          <w:color w:val="56575B"/>
          <w:spacing w:val="0"/>
          <w:w w:val="99"/>
          <w:sz w:val="8"/>
          <w:szCs w:val="8"/>
        </w:rPr>
        <w:t>V</w:t>
      </w:r>
      <w:r>
        <w:rPr>
          <w:rFonts w:cs="Times New Roman" w:hAnsi="Times New Roman" w:eastAsia="Times New Roman" w:ascii="Times New Roman"/>
          <w:color w:val="464444"/>
          <w:spacing w:val="0"/>
          <w:w w:val="75"/>
          <w:sz w:val="8"/>
          <w:szCs w:val="8"/>
        </w:rPr>
        <w:t>E</w:t>
      </w:r>
      <w:r>
        <w:rPr>
          <w:rFonts w:cs="Times New Roman" w:hAnsi="Times New Roman" w:eastAsia="Times New Roman" w:ascii="Times New Roman"/>
          <w:color w:val="56575B"/>
          <w:spacing w:val="0"/>
          <w:w w:val="96"/>
          <w:sz w:val="8"/>
          <w:szCs w:val="8"/>
        </w:rPr>
        <w:t>RS</w:t>
      </w:r>
      <w:r>
        <w:rPr>
          <w:rFonts w:cs="Times New Roman" w:hAnsi="Times New Roman" w:eastAsia="Times New Roman" w:ascii="Times New Roman"/>
          <w:color w:val="2F2D2B"/>
          <w:spacing w:val="0"/>
          <w:w w:val="102"/>
          <w:sz w:val="8"/>
          <w:szCs w:val="8"/>
        </w:rPr>
        <w:t>ID</w:t>
      </w:r>
      <w:r>
        <w:rPr>
          <w:rFonts w:cs="Times New Roman" w:hAnsi="Times New Roman" w:eastAsia="Times New Roman" w:ascii="Times New Roman"/>
          <w:color w:val="56575B"/>
          <w:spacing w:val="0"/>
          <w:w w:val="107"/>
          <w:sz w:val="8"/>
          <w:szCs w:val="8"/>
        </w:rPr>
        <w:t>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6"/>
          <w:szCs w:val="6"/>
        </w:rPr>
        <w:jc w:val="left"/>
        <w:spacing w:before="9"/>
        <w:ind w:left="799"/>
        <w:sectPr>
          <w:type w:val="continuous"/>
          <w:pgSz w:w="12240" w:h="15840"/>
          <w:pgMar w:top="880" w:bottom="280" w:left="440" w:right="340"/>
          <w:cols w:num="5" w:equalWidth="off">
            <w:col w:w="1515" w:space="1022"/>
            <w:col w:w="671" w:space="2947"/>
            <w:col w:w="1144" w:space="166"/>
            <w:col w:w="1098" w:space="277"/>
            <w:col w:w="2620"/>
          </w:cols>
        </w:sectPr>
      </w:pPr>
      <w:r>
        <w:rPr>
          <w:rFonts w:cs="Arial" w:hAnsi="Arial" w:eastAsia="Arial" w:ascii="Arial"/>
          <w:color w:val="5D72AC"/>
          <w:w w:val="146"/>
          <w:sz w:val="6"/>
          <w:szCs w:val="6"/>
        </w:rPr>
        <w:t>C</w:t>
      </w:r>
      <w:r>
        <w:rPr>
          <w:rFonts w:cs="Arial" w:hAnsi="Arial" w:eastAsia="Arial" w:ascii="Arial"/>
          <w:color w:val="7787B5"/>
          <w:w w:val="103"/>
          <w:sz w:val="6"/>
          <w:szCs w:val="6"/>
        </w:rPr>
        <w:t>U</w:t>
      </w:r>
      <w:r>
        <w:rPr>
          <w:rFonts w:cs="Arial" w:hAnsi="Arial" w:eastAsia="Arial" w:ascii="Arial"/>
          <w:color w:val="5D72AC"/>
          <w:w w:val="101"/>
          <w:sz w:val="6"/>
          <w:szCs w:val="6"/>
        </w:rPr>
        <w:t>LT</w:t>
      </w:r>
      <w:r>
        <w:rPr>
          <w:rFonts w:cs="Arial" w:hAnsi="Arial" w:eastAsia="Arial" w:ascii="Arial"/>
          <w:color w:val="7787B5"/>
          <w:w w:val="94"/>
          <w:sz w:val="6"/>
          <w:szCs w:val="6"/>
        </w:rPr>
        <w:t>U</w:t>
      </w:r>
      <w:r>
        <w:rPr>
          <w:rFonts w:cs="Arial" w:hAnsi="Arial" w:eastAsia="Arial" w:ascii="Arial"/>
          <w:color w:val="5D72AC"/>
          <w:w w:val="85"/>
          <w:sz w:val="6"/>
          <w:szCs w:val="6"/>
        </w:rPr>
        <w:t>R</w:t>
      </w:r>
      <w:r>
        <w:rPr>
          <w:rFonts w:cs="Arial" w:hAnsi="Arial" w:eastAsia="Arial" w:ascii="Arial"/>
          <w:color w:val="7787B5"/>
          <w:w w:val="102"/>
          <w:sz w:val="6"/>
          <w:szCs w:val="6"/>
        </w:rPr>
        <w:t>A</w:t>
      </w:r>
      <w:r>
        <w:rPr>
          <w:rFonts w:cs="Arial" w:hAnsi="Arial" w:eastAsia="Arial" w:ascii="Arial"/>
          <w:color w:val="5D72AC"/>
          <w:w w:val="89"/>
          <w:sz w:val="6"/>
          <w:szCs w:val="6"/>
        </w:rPr>
        <w:t>L</w:t>
      </w:r>
      <w:r>
        <w:rPr>
          <w:rFonts w:cs="Arial" w:hAnsi="Arial" w:eastAsia="Arial" w:ascii="Arial"/>
          <w:color w:val="00000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1" w:lineRule="auto" w:line="250"/>
        <w:ind w:left="3482" w:right="3703"/>
      </w:pPr>
      <w:r>
        <w:rPr>
          <w:rFonts w:cs="Times New Roman" w:hAnsi="Times New Roman" w:eastAsia="Times New Roman" w:ascii="Times New Roman"/>
          <w:b/>
          <w:color w:val="FAB14A"/>
          <w:spacing w:val="0"/>
          <w:w w:val="77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7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8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5"/>
          <w:sz w:val="24"/>
          <w:szCs w:val="24"/>
        </w:rPr>
        <w:t>eso</w:t>
      </w:r>
      <w:r>
        <w:rPr>
          <w:rFonts w:cs="Times New Roman" w:hAnsi="Times New Roman" w:eastAsia="Times New Roman" w:ascii="Times New Roman"/>
          <w:b/>
          <w:color w:val="FAB14A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8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9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9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4"/>
          <w:szCs w:val="24"/>
        </w:rPr>
        <w:t>oameri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4"/>
          <w:szCs w:val="24"/>
        </w:rPr>
        <w:t>ano</w:t>
      </w:r>
      <w:r>
        <w:rPr>
          <w:rFonts w:cs="Times New Roman" w:hAnsi="Times New Roman" w:eastAsia="Times New Roman" w:ascii="Times New Roman"/>
          <w:b/>
          <w:color w:val="FAB14A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86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7"/>
          <w:sz w:val="24"/>
          <w:szCs w:val="24"/>
        </w:rPr>
        <w:t>ilosofía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82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8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5"/>
          <w:sz w:val="24"/>
          <w:szCs w:val="24"/>
        </w:rPr>
        <w:t>eso</w:t>
      </w:r>
      <w:r>
        <w:rPr>
          <w:rFonts w:cs="Times New Roman" w:hAnsi="Times New Roman" w:eastAsia="Times New Roman" w:ascii="Times New Roman"/>
          <w:b/>
          <w:color w:val="FAB14A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4"/>
          <w:szCs w:val="24"/>
        </w:rPr>
        <w:t>Nacional</w:t>
      </w:r>
      <w:r>
        <w:rPr>
          <w:rFonts w:cs="Times New Roman" w:hAnsi="Times New Roman" w:eastAsia="Times New Roman" w:ascii="Times New Roman"/>
          <w:b/>
          <w:color w:val="FAB14A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4"/>
          <w:szCs w:val="24"/>
        </w:rPr>
        <w:t>ilosofía</w:t>
      </w:r>
      <w:r>
        <w:rPr>
          <w:rFonts w:cs="Times New Roman" w:hAnsi="Times New Roman" w:eastAsia="Times New Roman" w:ascii="Times New Roman"/>
          <w:b/>
          <w:color w:val="FAB14A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86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4"/>
          <w:szCs w:val="24"/>
        </w:rPr>
        <w:t>ilosofía:</w:t>
      </w:r>
      <w:r>
        <w:rPr>
          <w:rFonts w:cs="Times New Roman" w:hAnsi="Times New Roman" w:eastAsia="Times New Roman" w:ascii="Times New Roman"/>
          <w:b/>
          <w:color w:val="FAB14A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4"/>
          <w:szCs w:val="24"/>
        </w:rPr>
        <w:t>crisis</w:t>
      </w:r>
      <w:r>
        <w:rPr>
          <w:rFonts w:cs="Times New Roman" w:hAnsi="Times New Roman" w:eastAsia="Times New Roman" w:ascii="Times New Roman"/>
          <w:b/>
          <w:color w:val="FAB14A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4"/>
          <w:szCs w:val="24"/>
        </w:rPr>
        <w:t>ers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474" w:right="4695"/>
      </w:pPr>
      <w:r>
        <w:rPr>
          <w:rFonts w:cs="Times New Roman" w:hAnsi="Times New Roman" w:eastAsia="Times New Roman" w:ascii="Times New Roman"/>
          <w:color w:val="37ABE1"/>
          <w:spacing w:val="0"/>
          <w:w w:val="100"/>
          <w:sz w:val="24"/>
          <w:szCs w:val="24"/>
        </w:rPr>
        <w:t>Universidad</w:t>
      </w:r>
      <w:r>
        <w:rPr>
          <w:rFonts w:cs="Times New Roman" w:hAnsi="Times New Roman" w:eastAsia="Times New Roman" w:ascii="Times New Roman"/>
          <w:color w:val="37ABE1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7ABE1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7ABE1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7ABE1"/>
          <w:spacing w:val="0"/>
          <w:w w:val="100"/>
          <w:sz w:val="24"/>
          <w:szCs w:val="24"/>
        </w:rPr>
        <w:t>Costa</w:t>
      </w:r>
      <w:r>
        <w:rPr>
          <w:rFonts w:cs="Times New Roman" w:hAnsi="Times New Roman" w:eastAsia="Times New Roman" w:ascii="Times New Roman"/>
          <w:color w:val="37ABE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7ABE1"/>
          <w:spacing w:val="0"/>
          <w:w w:val="93"/>
          <w:sz w:val="24"/>
          <w:szCs w:val="24"/>
        </w:rPr>
        <w:t>Rica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3421" w:right="3642"/>
      </w:pPr>
      <w:r>
        <w:rPr>
          <w:rFonts w:cs="Times New Roman" w:hAnsi="Times New Roman" w:eastAsia="Times New Roman" w:ascii="Times New Roman"/>
          <w:color w:val="37ABE1"/>
          <w:spacing w:val="0"/>
          <w:w w:val="94"/>
          <w:sz w:val="24"/>
          <w:szCs w:val="24"/>
        </w:rPr>
        <w:t>Edificio</w:t>
      </w:r>
      <w:r>
        <w:rPr>
          <w:rFonts w:cs="Times New Roman" w:hAnsi="Times New Roman" w:eastAsia="Times New Roman" w:ascii="Times New Roman"/>
          <w:color w:val="37ABE1"/>
          <w:spacing w:val="-5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7ABE1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7ABE1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7ABE1"/>
          <w:spacing w:val="0"/>
          <w:w w:val="8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7ABE1"/>
          <w:spacing w:val="0"/>
          <w:w w:val="104"/>
          <w:sz w:val="24"/>
          <w:szCs w:val="24"/>
        </w:rPr>
        <w:t>scuela</w:t>
      </w:r>
      <w:r>
        <w:rPr>
          <w:rFonts w:cs="Times New Roman" w:hAnsi="Times New Roman" w:eastAsia="Times New Roman" w:ascii="Times New Roman"/>
          <w:color w:val="37ABE1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7ABE1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7ABE1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7ABE1"/>
          <w:spacing w:val="0"/>
          <w:w w:val="100"/>
          <w:sz w:val="24"/>
          <w:szCs w:val="24"/>
        </w:rPr>
        <w:t>Estudios</w:t>
      </w:r>
      <w:r>
        <w:rPr>
          <w:rFonts w:cs="Times New Roman" w:hAnsi="Times New Roman" w:eastAsia="Times New Roman" w:ascii="Times New Roman"/>
          <w:color w:val="37ABE1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7ABE1"/>
          <w:spacing w:val="0"/>
          <w:w w:val="103"/>
          <w:sz w:val="24"/>
          <w:szCs w:val="24"/>
        </w:rPr>
        <w:t>Generales</w:t>
      </w:r>
      <w:r>
        <w:rPr>
          <w:rFonts w:cs="Times New Roman" w:hAnsi="Times New Roman" w:eastAsia="Times New Roman" w:ascii="Times New Roman"/>
          <w:color w:val="37ABE1"/>
          <w:spacing w:val="0"/>
          <w:w w:val="8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7ABE1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7ABE1"/>
          <w:spacing w:val="0"/>
          <w:w w:val="106"/>
          <w:sz w:val="24"/>
          <w:szCs w:val="24"/>
        </w:rPr>
        <w:t>Sede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5074" w:right="5295"/>
      </w:pPr>
      <w:r>
        <w:rPr>
          <w:rFonts w:cs="Times New Roman" w:hAnsi="Times New Roman" w:eastAsia="Times New Roman" w:ascii="Times New Roman"/>
          <w:color w:val="37ABE1"/>
          <w:spacing w:val="0"/>
          <w:w w:val="100"/>
          <w:sz w:val="24"/>
          <w:szCs w:val="24"/>
        </w:rPr>
        <w:t>Rodrigo</w:t>
      </w:r>
      <w:r>
        <w:rPr>
          <w:rFonts w:cs="Times New Roman" w:hAnsi="Times New Roman" w:eastAsia="Times New Roman" w:ascii="Times New Roman"/>
          <w:color w:val="37ABE1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7ABE1"/>
          <w:spacing w:val="0"/>
          <w:w w:val="99"/>
          <w:sz w:val="24"/>
          <w:szCs w:val="24"/>
        </w:rPr>
        <w:t>Facio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85" w:right="4306"/>
      </w:pPr>
      <w:r>
        <w:rPr>
          <w:rFonts w:cs="Times New Roman" w:hAnsi="Times New Roman" w:eastAsia="Times New Roman" w:ascii="Times New Roman"/>
          <w:color w:val="37ABE1"/>
          <w:spacing w:val="0"/>
          <w:w w:val="100"/>
          <w:sz w:val="24"/>
          <w:szCs w:val="24"/>
        </w:rPr>
        <w:t>15,</w:t>
      </w:r>
      <w:r>
        <w:rPr>
          <w:rFonts w:cs="Times New Roman" w:hAnsi="Times New Roman" w:eastAsia="Times New Roman" w:ascii="Times New Roman"/>
          <w:color w:val="37ABE1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7ABE1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color w:val="37ABE1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7ABE1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7ABE1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7ABE1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color w:val="37ABE1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7ABE1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7ABE1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7ABE1"/>
          <w:spacing w:val="0"/>
          <w:w w:val="100"/>
          <w:sz w:val="24"/>
          <w:szCs w:val="24"/>
        </w:rPr>
        <w:t>noviembre</w:t>
      </w:r>
      <w:r>
        <w:rPr>
          <w:rFonts w:cs="Times New Roman" w:hAnsi="Times New Roman" w:eastAsia="Times New Roman" w:ascii="Times New Roman"/>
          <w:color w:val="37ABE1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7ABE1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7ABE1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7ABE1"/>
          <w:spacing w:val="0"/>
          <w:w w:val="102"/>
          <w:sz w:val="24"/>
          <w:szCs w:val="24"/>
        </w:rPr>
        <w:t>2023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pgMar w:footer="879" w:header="0" w:top="600" w:bottom="280" w:left="380" w:right="40"/>
          <w:footerReference w:type="default" r:id="rId23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1"/>
        <w:ind w:left="102" w:right="4364"/>
      </w:pPr>
      <w:r>
        <w:rPr>
          <w:rFonts w:cs="Times New Roman" w:hAnsi="Times New Roman" w:eastAsia="Times New Roman" w:ascii="Times New Roman"/>
          <w:color w:val="FDCC66"/>
          <w:spacing w:val="0"/>
          <w:w w:val="101"/>
          <w:sz w:val="20"/>
          <w:szCs w:val="20"/>
        </w:rPr>
        <w:t>Justificación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02" w:right="-20"/>
      </w:pP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9"/>
          <w:sz w:val="20"/>
          <w:szCs w:val="20"/>
        </w:rPr>
        <w:t>oportunidad</w:t>
      </w:r>
      <w:r>
        <w:rPr>
          <w:rFonts w:cs="Times New Roman" w:hAnsi="Times New Roman" w:eastAsia="Times New Roman" w:ascii="Times New Roman"/>
          <w:color w:val="FDFDFD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74"/>
          <w:sz w:val="20"/>
          <w:szCs w:val="20"/>
        </w:rPr>
        <w:t>XIII</w:t>
      </w:r>
      <w:r>
        <w:rPr>
          <w:rFonts w:cs="Times New Roman" w:hAnsi="Times New Roman" w:eastAsia="Times New Roman" w:ascii="Times New Roman"/>
          <w:color w:val="FDFDFD"/>
          <w:spacing w:val="0"/>
          <w:w w:val="7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21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Congreso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12"/>
          <w:sz w:val="20"/>
          <w:szCs w:val="20"/>
        </w:rPr>
        <w:t>Centroamericano</w:t>
      </w:r>
      <w:r>
        <w:rPr>
          <w:rFonts w:cs="Times New Roman" w:hAnsi="Times New Roman" w:eastAsia="Times New Roman" w:ascii="Times New Roman"/>
          <w:color w:val="FDFDFD"/>
          <w:spacing w:val="-2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1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Filoso-fía</w:t>
      </w:r>
      <w:r>
        <w:rPr>
          <w:rFonts w:cs="Times New Roman" w:hAnsi="Times New Roman" w:eastAsia="Times New Roman" w:ascii="Times New Roman"/>
          <w:color w:val="FDFDFD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coincidió</w:t>
      </w:r>
      <w:r>
        <w:rPr>
          <w:rFonts w:cs="Times New Roman" w:hAnsi="Times New Roman" w:eastAsia="Times New Roman" w:ascii="Times New Roman"/>
          <w:color w:val="FDFDFD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FDFDF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10"/>
          <w:sz w:val="20"/>
          <w:szCs w:val="20"/>
        </w:rPr>
        <w:t>propuesta</w:t>
      </w:r>
      <w:r>
        <w:rPr>
          <w:rFonts w:cs="Times New Roman" w:hAnsi="Times New Roman" w:eastAsia="Times New Roman" w:ascii="Times New Roman"/>
          <w:color w:val="FDFDFD"/>
          <w:spacing w:val="9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color w:val="FDFDF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FDFDF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75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color w:val="FDFDFD"/>
          <w:spacing w:val="26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4"/>
          <w:sz w:val="20"/>
          <w:szCs w:val="20"/>
        </w:rPr>
        <w:t>Congreso</w:t>
      </w:r>
      <w:r>
        <w:rPr>
          <w:rFonts w:cs="Times New Roman" w:hAnsi="Times New Roman" w:eastAsia="Times New Roman" w:ascii="Times New Roman"/>
          <w:color w:val="FDFDFD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FDFDF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Filosofía,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FDFDF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tema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FDFDF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Filosofía: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crisis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perspectivas;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FDFDF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color w:val="FDFDFD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15,</w:t>
      </w:r>
      <w:r>
        <w:rPr>
          <w:rFonts w:cs="Times New Roman" w:hAnsi="Times New Roman" w:eastAsia="Times New Roman" w:ascii="Times New Roman"/>
          <w:color w:val="FDFDF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color w:val="FDFDF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color w:val="FDFDF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noviembre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2023,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FDFDFD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Universidad</w:t>
      </w:r>
      <w:r>
        <w:rPr>
          <w:rFonts w:cs="Times New Roman" w:hAnsi="Times New Roman" w:eastAsia="Times New Roman" w:ascii="Times New Roman"/>
          <w:color w:val="FDFDFD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Costa</w:t>
      </w:r>
      <w:r>
        <w:rPr>
          <w:rFonts w:cs="Times New Roman" w:hAnsi="Times New Roman" w:eastAsia="Times New Roman" w:ascii="Times New Roman"/>
          <w:color w:val="FDFDF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86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color w:val="FDFDFD"/>
          <w:spacing w:val="27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86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FDFDFD"/>
          <w:spacing w:val="-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tema</w:t>
      </w:r>
      <w:r>
        <w:rPr>
          <w:rFonts w:cs="Times New Roman" w:hAnsi="Times New Roman" w:eastAsia="Times New Roman" w:ascii="Times New Roman"/>
          <w:color w:val="FDFDFD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ambos</w:t>
      </w:r>
      <w:r>
        <w:rPr>
          <w:rFonts w:cs="Times New Roman" w:hAnsi="Times New Roman" w:eastAsia="Times New Roman" w:ascii="Times New Roman"/>
          <w:color w:val="FDFDF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congresos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9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color w:val="FDFDFD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color w:val="FDFDF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color w:val="FDFDFD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partida</w:t>
      </w:r>
      <w:r>
        <w:rPr>
          <w:rFonts w:cs="Times New Roman" w:hAnsi="Times New Roman" w:eastAsia="Times New Roman" w:ascii="Times New Roman"/>
          <w:color w:val="FDFDF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reflexión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generó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crisis</w:t>
      </w:r>
      <w:r>
        <w:rPr>
          <w:rFonts w:cs="Times New Roman" w:hAnsi="Times New Roman" w:eastAsia="Times New Roman" w:ascii="Times New Roman"/>
          <w:color w:val="FDFDF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8"/>
          <w:sz w:val="20"/>
          <w:szCs w:val="20"/>
        </w:rPr>
        <w:t>pandemia</w:t>
      </w:r>
      <w:r>
        <w:rPr>
          <w:rFonts w:cs="Times New Roman" w:hAnsi="Times New Roman" w:eastAsia="Times New Roman" w:ascii="Times New Roman"/>
          <w:color w:val="FDFDFD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COVD-19,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5"/>
          <w:sz w:val="20"/>
          <w:szCs w:val="20"/>
        </w:rPr>
        <w:t>específicamente,</w:t>
      </w:r>
      <w:r>
        <w:rPr>
          <w:rFonts w:cs="Times New Roman" w:hAnsi="Times New Roman" w:eastAsia="Times New Roman" w:ascii="Times New Roman"/>
          <w:color w:val="FDFDFD"/>
          <w:spacing w:val="21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cómo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condiciones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8"/>
          <w:sz w:val="20"/>
          <w:szCs w:val="20"/>
        </w:rPr>
        <w:t>pandemia</w:t>
      </w:r>
      <w:r>
        <w:rPr>
          <w:rFonts w:cs="Times New Roman" w:hAnsi="Times New Roman" w:eastAsia="Times New Roman" w:ascii="Times New Roman"/>
          <w:color w:val="FDFDFD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han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modificado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temas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maneras</w:t>
      </w:r>
      <w:r>
        <w:rPr>
          <w:rFonts w:cs="Times New Roman" w:hAnsi="Times New Roman" w:eastAsia="Times New Roman" w:ascii="Times New Roman"/>
          <w:color w:val="FDFDFD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color w:val="FDFDF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filosofía</w:t>
      </w:r>
      <w:r>
        <w:rPr>
          <w:rFonts w:cs="Times New Roman" w:hAnsi="Times New Roman" w:eastAsia="Times New Roman" w:ascii="Times New Roman"/>
          <w:color w:val="FDFDFD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FDFDF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tiempos</w:t>
      </w:r>
      <w:r>
        <w:rPr>
          <w:rFonts w:cs="Times New Roman" w:hAnsi="Times New Roman" w:eastAsia="Times New Roman" w:ascii="Times New Roman"/>
          <w:color w:val="FDFDF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crisis.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02" w:right="-20"/>
      </w:pP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color w:val="FDFDF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asunto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FDFDFD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color w:val="FDFDF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convoca</w:t>
      </w:r>
      <w:r>
        <w:rPr>
          <w:rFonts w:cs="Times New Roman" w:hAnsi="Times New Roman" w:eastAsia="Times New Roman" w:ascii="Times New Roman"/>
          <w:color w:val="FDFDF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FDFDF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situación</w:t>
      </w:r>
      <w:r>
        <w:rPr>
          <w:rFonts w:cs="Times New Roman" w:hAnsi="Times New Roman" w:eastAsia="Times New Roman" w:ascii="Times New Roman"/>
          <w:color w:val="FDFDFD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económica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5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color w:val="FDFDFD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0"/>
          <w:szCs w:val="20"/>
        </w:rPr>
        <w:t>repercusiones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pobreza.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3"/>
          <w:sz w:val="20"/>
          <w:szCs w:val="20"/>
        </w:rPr>
        <w:t>igual</w:t>
      </w:r>
      <w:r>
        <w:rPr>
          <w:rFonts w:cs="Times New Roman" w:hAnsi="Times New Roman" w:eastAsia="Times New Roman" w:ascii="Times New Roman"/>
          <w:color w:val="FDFDFD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forma,</w:t>
      </w:r>
      <w:r>
        <w:rPr>
          <w:rFonts w:cs="Times New Roman" w:hAnsi="Times New Roman" w:eastAsia="Times New Roman" w:ascii="Times New Roman"/>
          <w:color w:val="FDFDF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interesa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irrupción</w:t>
      </w:r>
      <w:r>
        <w:rPr>
          <w:rFonts w:cs="Times New Roman" w:hAnsi="Times New Roman" w:eastAsia="Times New Roman" w:ascii="Times New Roman"/>
          <w:color w:val="FDFDFD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nuevas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tecnologías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3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color w:val="FDFDFD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FDFDF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FDFDF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procesos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democráticos.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color w:val="FDFDF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temas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7"/>
          <w:sz w:val="20"/>
          <w:szCs w:val="20"/>
        </w:rPr>
        <w:t>corresponden</w:t>
      </w:r>
      <w:r>
        <w:rPr>
          <w:rFonts w:cs="Times New Roman" w:hAnsi="Times New Roman" w:eastAsia="Times New Roman" w:ascii="Times New Roman"/>
          <w:color w:val="FDFDFD"/>
          <w:spacing w:val="3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7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FDFDFD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crisis</w:t>
      </w:r>
      <w:r>
        <w:rPr>
          <w:rFonts w:cs="Times New Roman" w:hAnsi="Times New Roman" w:eastAsia="Times New Roman" w:ascii="Times New Roman"/>
          <w:color w:val="FDFDF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10"/>
          <w:sz w:val="20"/>
          <w:szCs w:val="20"/>
        </w:rPr>
        <w:t>generada</w:t>
      </w:r>
      <w:r>
        <w:rPr>
          <w:rFonts w:cs="Times New Roman" w:hAnsi="Times New Roman" w:eastAsia="Times New Roman" w:ascii="Times New Roman"/>
          <w:color w:val="FDFDFD"/>
          <w:spacing w:val="4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cambio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climático,</w:t>
      </w:r>
      <w:r>
        <w:rPr>
          <w:rFonts w:cs="Times New Roman" w:hAnsi="Times New Roman" w:eastAsia="Times New Roman" w:ascii="Times New Roman"/>
          <w:color w:val="FDFDF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FDFDF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luchas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inclusión</w:t>
      </w:r>
      <w:r>
        <w:rPr>
          <w:rFonts w:cs="Times New Roman" w:hAnsi="Times New Roman" w:eastAsia="Times New Roman" w:ascii="Times New Roman"/>
          <w:color w:val="FDFDF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color w:val="FDFDF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diversidad</w:t>
      </w:r>
      <w:r>
        <w:rPr>
          <w:rFonts w:cs="Times New Roman" w:hAnsi="Times New Roman" w:eastAsia="Times New Roman" w:ascii="Times New Roman"/>
          <w:color w:val="FDFDFD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grupos,</w:t>
      </w:r>
      <w:r>
        <w:rPr>
          <w:rFonts w:cs="Times New Roman" w:hAnsi="Times New Roman" w:eastAsia="Times New Roman" w:ascii="Times New Roman"/>
          <w:color w:val="FDFDF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problemas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migración,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FDFDF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humanos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10"/>
          <w:sz w:val="20"/>
          <w:szCs w:val="20"/>
        </w:rPr>
        <w:t>entorno</w:t>
      </w:r>
      <w:r>
        <w:rPr>
          <w:rFonts w:cs="Times New Roman" w:hAnsi="Times New Roman" w:eastAsia="Times New Roman" w:ascii="Times New Roman"/>
          <w:color w:val="FDFDFD"/>
          <w:spacing w:val="38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guerra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paz.</w:t>
      </w:r>
      <w:r>
        <w:rPr>
          <w:rFonts w:cs="Times New Roman" w:hAnsi="Times New Roman" w:eastAsia="Times New Roman" w:ascii="Times New Roman"/>
          <w:color w:val="FDFDF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FDFDF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FDFDFD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reflexión</w:t>
      </w:r>
      <w:r>
        <w:rPr>
          <w:rFonts w:cs="Times New Roman" w:hAnsi="Times New Roman" w:eastAsia="Times New Roman" w:ascii="Times New Roman"/>
          <w:color w:val="FDFDF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filosofía</w:t>
      </w:r>
      <w:r>
        <w:rPr>
          <w:rFonts w:cs="Times New Roman" w:hAnsi="Times New Roman" w:eastAsia="Times New Roman" w:ascii="Times New Roman"/>
          <w:color w:val="FDFDF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FDFDF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contexto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1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crisis,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fiar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mirada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3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perspectivas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filosofía</w:t>
      </w:r>
      <w:r>
        <w:rPr>
          <w:rFonts w:cs="Times New Roman" w:hAnsi="Times New Roman" w:eastAsia="Times New Roman" w:ascii="Times New Roman"/>
          <w:color w:val="FDFDF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puede</w:t>
      </w:r>
      <w:r>
        <w:rPr>
          <w:rFonts w:cs="Times New Roman" w:hAnsi="Times New Roman" w:eastAsia="Times New Roman" w:ascii="Times New Roman"/>
          <w:color w:val="FDFDFD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generar</w:t>
      </w:r>
      <w:r>
        <w:rPr>
          <w:rFonts w:cs="Times New Roman" w:hAnsi="Times New Roman" w:eastAsia="Times New Roman" w:ascii="Times New Roman"/>
          <w:color w:val="FDFDFD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10"/>
          <w:sz w:val="20"/>
          <w:szCs w:val="20"/>
        </w:rPr>
        <w:t>entorno</w:t>
      </w:r>
      <w:r>
        <w:rPr>
          <w:rFonts w:cs="Times New Roman" w:hAnsi="Times New Roman" w:eastAsia="Times New Roman" w:ascii="Times New Roman"/>
          <w:color w:val="FDFDFD"/>
          <w:spacing w:val="-13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ellas.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2" w:right="3953"/>
      </w:pPr>
      <w:r>
        <w:rPr>
          <w:rFonts w:cs="Times New Roman" w:hAnsi="Times New Roman" w:eastAsia="Times New Roman" w:ascii="Times New Roman"/>
          <w:color w:val="FAB14A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color w:val="FAB14A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AB14A"/>
          <w:spacing w:val="0"/>
          <w:w w:val="104"/>
          <w:sz w:val="20"/>
          <w:szCs w:val="20"/>
        </w:rPr>
        <w:t>general: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02" w:right="-20"/>
      </w:pP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Propiciar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espacio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diálogo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desde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distintas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discipli-narias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filosofía,</w:t>
      </w:r>
      <w:r>
        <w:rPr>
          <w:rFonts w:cs="Times New Roman" w:hAnsi="Times New Roman" w:eastAsia="Times New Roman" w:ascii="Times New Roman"/>
          <w:color w:val="FDFDFD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1"/>
          <w:sz w:val="20"/>
          <w:szCs w:val="20"/>
        </w:rPr>
        <w:t>disciplinas</w:t>
      </w:r>
      <w:r>
        <w:rPr>
          <w:rFonts w:cs="Times New Roman" w:hAnsi="Times New Roman" w:eastAsia="Times New Roman" w:ascii="Times New Roman"/>
          <w:color w:val="FDFDFD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afines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estimulen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reflexión</w:t>
      </w:r>
      <w:r>
        <w:rPr>
          <w:rFonts w:cs="Times New Roman" w:hAnsi="Times New Roman" w:eastAsia="Times New Roman" w:ascii="Times New Roman"/>
          <w:color w:val="FDFDF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crítica,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FDFDF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intercambio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1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experiencias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profesional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medio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organización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Congreso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Internacional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1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FDFDFD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analice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situación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perspectiva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filosofía</w:t>
      </w:r>
      <w:r>
        <w:rPr>
          <w:rFonts w:cs="Times New Roman" w:hAnsi="Times New Roman" w:eastAsia="Times New Roman" w:ascii="Times New Roman"/>
          <w:color w:val="FDFDF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diversas</w:t>
      </w:r>
      <w:r>
        <w:rPr>
          <w:rFonts w:cs="Times New Roman" w:hAnsi="Times New Roman" w:eastAsia="Times New Roman" w:ascii="Times New Roman"/>
          <w:color w:val="FDFDF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96"/>
          <w:sz w:val="20"/>
          <w:szCs w:val="20"/>
        </w:rPr>
        <w:t>crisis</w:t>
      </w:r>
      <w:r>
        <w:rPr>
          <w:rFonts w:cs="Times New Roman" w:hAnsi="Times New Roman" w:eastAsia="Times New Roman" w:ascii="Times New Roman"/>
          <w:color w:val="FDFDFD"/>
          <w:spacing w:val="-12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FDFDF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98"/>
          <w:sz w:val="20"/>
          <w:szCs w:val="20"/>
        </w:rPr>
        <w:t>vive</w:t>
      </w:r>
      <w:r>
        <w:rPr>
          <w:rFonts w:cs="Times New Roman" w:hAnsi="Times New Roman" w:eastAsia="Times New Roman" w:ascii="Times New Roman"/>
          <w:color w:val="FDFDFD"/>
          <w:spacing w:val="-13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0"/>
          <w:szCs w:val="20"/>
        </w:rPr>
        <w:t>huma-nidad.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2" w:right="3592"/>
      </w:pPr>
      <w:r>
        <w:rPr>
          <w:rFonts w:cs="Times New Roman" w:hAnsi="Times New Roman" w:eastAsia="Times New Roman" w:ascii="Times New Roman"/>
          <w:color w:val="37ABE1"/>
          <w:spacing w:val="0"/>
          <w:w w:val="100"/>
          <w:position w:val="-1"/>
          <w:sz w:val="20"/>
          <w:szCs w:val="20"/>
        </w:rPr>
        <w:t>Objetivos</w:t>
      </w:r>
      <w:r>
        <w:rPr>
          <w:rFonts w:cs="Times New Roman" w:hAnsi="Times New Roman" w:eastAsia="Times New Roman" w:ascii="Times New Roman"/>
          <w:color w:val="37ABE1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7ABE1"/>
          <w:spacing w:val="0"/>
          <w:w w:val="101"/>
          <w:position w:val="-1"/>
          <w:sz w:val="20"/>
          <w:szCs w:val="20"/>
        </w:rPr>
        <w:t>específicos: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left="103" w:right="5330"/>
      </w:pP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460" w:val="left"/>
        </w:tabs>
        <w:jc w:val="both"/>
        <w:spacing w:lineRule="auto" w:line="245"/>
        <w:ind w:left="463" w:right="-34" w:hanging="360"/>
      </w:pP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Posibilitar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reflexión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crítica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interdisciplinaria</w:t>
      </w:r>
      <w:r>
        <w:rPr>
          <w:rFonts w:cs="Times New Roman" w:hAnsi="Times New Roman" w:eastAsia="Times New Roman" w:ascii="Times New Roman"/>
          <w:color w:val="FDFDF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FDFDF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torno</w:t>
      </w:r>
      <w:r>
        <w:rPr>
          <w:rFonts w:cs="Times New Roman" w:hAnsi="Times New Roman" w:eastAsia="Times New Roman" w:ascii="Times New Roman"/>
          <w:color w:val="FDFDF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1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FDFDFD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conjunto</w:t>
      </w:r>
      <w:r>
        <w:rPr>
          <w:rFonts w:cs="Times New Roman" w:hAnsi="Times New Roman" w:eastAsia="Times New Roman" w:ascii="Times New Roman"/>
          <w:color w:val="FDFDFD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problemas</w:t>
      </w:r>
      <w:r>
        <w:rPr>
          <w:rFonts w:cs="Times New Roman" w:hAnsi="Times New Roman" w:eastAsia="Times New Roman" w:ascii="Times New Roman"/>
          <w:color w:val="FDFDF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5"/>
          <w:sz w:val="20"/>
          <w:szCs w:val="20"/>
        </w:rPr>
        <w:t>consustanciales</w:t>
      </w:r>
      <w:r>
        <w:rPr>
          <w:rFonts w:cs="Times New Roman" w:hAnsi="Times New Roman" w:eastAsia="Times New Roman" w:ascii="Times New Roman"/>
          <w:color w:val="FDFDFD"/>
          <w:spacing w:val="-14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condición</w:t>
      </w:r>
      <w:r>
        <w:rPr>
          <w:rFonts w:cs="Times New Roman" w:hAnsi="Times New Roman" w:eastAsia="Times New Roman" w:ascii="Times New Roman"/>
          <w:color w:val="FDFDF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FDFDF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5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color w:val="FDFDFD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humano</w:t>
      </w:r>
      <w:r>
        <w:rPr>
          <w:rFonts w:cs="Times New Roman" w:hAnsi="Times New Roman" w:eastAsia="Times New Roman" w:ascii="Times New Roman"/>
          <w:color w:val="FDFDFD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FDFDF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mundo</w:t>
      </w:r>
      <w:r>
        <w:rPr>
          <w:rFonts w:cs="Times New Roman" w:hAnsi="Times New Roman" w:eastAsia="Times New Roman" w:ascii="Times New Roman"/>
          <w:color w:val="FDFDF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8"/>
          <w:sz w:val="20"/>
          <w:szCs w:val="20"/>
        </w:rPr>
        <w:t>contemporáneo.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460" w:val="left"/>
        </w:tabs>
        <w:jc w:val="both"/>
        <w:spacing w:lineRule="auto" w:line="250"/>
        <w:ind w:left="463" w:right="-33" w:hanging="360"/>
      </w:pP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Contribuir</w:t>
      </w:r>
      <w:r>
        <w:rPr>
          <w:rFonts w:cs="Times New Roman" w:hAnsi="Times New Roman" w:eastAsia="Times New Roman" w:ascii="Times New Roman"/>
          <w:color w:val="FDFDF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FDFDFD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fortalecimiento</w:t>
      </w:r>
      <w:r>
        <w:rPr>
          <w:rFonts w:cs="Times New Roman" w:hAnsi="Times New Roman" w:eastAsia="Times New Roman" w:ascii="Times New Roman"/>
          <w:color w:val="FDFDFD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docencia</w:t>
      </w:r>
      <w:r>
        <w:rPr>
          <w:rFonts w:cs="Times New Roman" w:hAnsi="Times New Roman" w:eastAsia="Times New Roman" w:ascii="Times New Roman"/>
          <w:color w:val="FDFDFD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4"/>
          <w:sz w:val="20"/>
          <w:szCs w:val="20"/>
        </w:rPr>
        <w:t>investigación</w:t>
      </w:r>
      <w:r>
        <w:rPr>
          <w:rFonts w:cs="Times New Roman" w:hAnsi="Times New Roman" w:eastAsia="Times New Roman" w:ascii="Times New Roman"/>
          <w:color w:val="FDFDFD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los(as)</w:t>
      </w:r>
      <w:r>
        <w:rPr>
          <w:rFonts w:cs="Times New Roman" w:hAnsi="Times New Roman" w:eastAsia="Times New Roman" w:ascii="Times New Roman"/>
          <w:color w:val="FDFDFD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profesionales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7"/>
          <w:sz w:val="20"/>
          <w:szCs w:val="20"/>
        </w:rPr>
        <w:t>estudiantes</w:t>
      </w:r>
      <w:r>
        <w:rPr>
          <w:rFonts w:cs="Times New Roman" w:hAnsi="Times New Roman" w:eastAsia="Times New Roman" w:ascii="Times New Roman"/>
          <w:color w:val="FDFDFD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7"/>
          <w:sz w:val="20"/>
          <w:szCs w:val="20"/>
        </w:rPr>
        <w:t>centroamericanos</w:t>
      </w:r>
      <w:r>
        <w:rPr>
          <w:rFonts w:cs="Times New Roman" w:hAnsi="Times New Roman" w:eastAsia="Times New Roman" w:ascii="Times New Roman"/>
          <w:color w:val="FDFDFD"/>
          <w:spacing w:val="2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costarricenses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FDFDF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medio</w:t>
      </w:r>
      <w:r>
        <w:rPr>
          <w:rFonts w:cs="Times New Roman" w:hAnsi="Times New Roman" w:eastAsia="Times New Roman" w:ascii="Times New Roman"/>
          <w:color w:val="FDFDF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FDFDF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13"/>
          <w:sz w:val="20"/>
          <w:szCs w:val="20"/>
        </w:rPr>
        <w:t>debate</w:t>
      </w:r>
      <w:r>
        <w:rPr>
          <w:rFonts w:cs="Times New Roman" w:hAnsi="Times New Roman" w:eastAsia="Times New Roman" w:ascii="Times New Roman"/>
          <w:color w:val="FDFDFD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FDFDF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condiciones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color w:val="FDFDF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98"/>
          <w:sz w:val="20"/>
          <w:szCs w:val="20"/>
        </w:rPr>
        <w:t>filosofía</w:t>
      </w:r>
      <w:r>
        <w:rPr>
          <w:rFonts w:cs="Times New Roman" w:hAnsi="Times New Roman" w:eastAsia="Times New Roman" w:ascii="Times New Roman"/>
          <w:color w:val="FDFDFD"/>
          <w:spacing w:val="-10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8"/>
          <w:sz w:val="20"/>
          <w:szCs w:val="20"/>
        </w:rPr>
        <w:t>elaborando</w:t>
      </w:r>
      <w:r>
        <w:rPr>
          <w:rFonts w:cs="Times New Roman" w:hAnsi="Times New Roman" w:eastAsia="Times New Roman" w:ascii="Times New Roman"/>
          <w:color w:val="FDFDFD"/>
          <w:spacing w:val="-1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planes</w:t>
      </w:r>
      <w:r>
        <w:rPr>
          <w:rFonts w:cs="Times New Roman" w:hAnsi="Times New Roman" w:eastAsia="Times New Roman" w:ascii="Times New Roman"/>
          <w:color w:val="FDFDF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color w:val="FDFDF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3"/>
          <w:sz w:val="20"/>
          <w:szCs w:val="20"/>
        </w:rPr>
        <w:t>regio-</w:t>
      </w:r>
      <w:r>
        <w:rPr>
          <w:rFonts w:cs="Times New Roman" w:hAnsi="Times New Roman" w:eastAsia="Times New Roman" w:ascii="Times New Roman"/>
          <w:color w:val="FDFDFD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nales</w:t>
      </w:r>
      <w:r>
        <w:rPr>
          <w:rFonts w:cs="Times New Roman" w:hAnsi="Times New Roman" w:eastAsia="Times New Roman" w:ascii="Times New Roman"/>
          <w:color w:val="FDFDF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4"/>
          <w:sz w:val="20"/>
          <w:szCs w:val="20"/>
        </w:rPr>
        <w:t>nacionales.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360" w:val="left"/>
        </w:tabs>
        <w:jc w:val="both"/>
        <w:spacing w:before="43" w:lineRule="auto" w:line="250"/>
        <w:ind w:left="360" w:right="173" w:hanging="360"/>
      </w:pPr>
      <w:r>
        <w:br w:type="column"/>
      </w: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FDFDFD"/>
          <w:spacing w:val="-1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acilita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FDFDF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cambi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6"/>
          <w:sz w:val="20"/>
          <w:szCs w:val="20"/>
        </w:rPr>
        <w:t>opinione</w:t>
      </w:r>
      <w:r>
        <w:rPr>
          <w:rFonts w:cs="Times New Roman" w:hAnsi="Times New Roman" w:eastAsia="Times New Roman" w:ascii="Times New Roman"/>
          <w:color w:val="FDFDFD"/>
          <w:spacing w:val="-6"/>
          <w:w w:val="10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0"/>
          <w:w w:val="8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FDFDF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xpe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iencia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FDFDFD"/>
          <w:spacing w:val="-7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-6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-4"/>
          <w:w w:val="107"/>
          <w:sz w:val="20"/>
          <w:szCs w:val="20"/>
        </w:rPr>
        <w:t>estiga</w:t>
      </w:r>
      <w:r>
        <w:rPr>
          <w:rFonts w:cs="Times New Roman" w:hAnsi="Times New Roman" w:eastAsia="Times New Roman" w:ascii="Times New Roman"/>
          <w:color w:val="FDFDFD"/>
          <w:spacing w:val="0"/>
          <w:w w:val="9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FDFDFD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9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FDFDFD"/>
          <w:spacing w:val="-5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-4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-5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-5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-4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1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8"/>
          <w:sz w:val="20"/>
          <w:szCs w:val="20"/>
        </w:rPr>
        <w:t>estudia</w:t>
      </w:r>
      <w:r>
        <w:rPr>
          <w:rFonts w:cs="Times New Roman" w:hAnsi="Times New Roman" w:eastAsia="Times New Roman" w:ascii="Times New Roman"/>
          <w:color w:val="FDFDFD"/>
          <w:spacing w:val="-5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-5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-4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1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losofí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6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4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-5"/>
          <w:w w:val="11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FDFDFD"/>
          <w:spacing w:val="-4"/>
          <w:w w:val="104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color w:val="FDFDFD"/>
          <w:spacing w:val="-4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10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-4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-5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-4"/>
          <w:w w:val="10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-6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4"/>
          <w:w w:val="106"/>
          <w:sz w:val="20"/>
          <w:szCs w:val="20"/>
        </w:rPr>
        <w:t>oame</w:t>
      </w:r>
      <w:r>
        <w:rPr>
          <w:rFonts w:cs="Times New Roman" w:hAnsi="Times New Roman" w:eastAsia="Times New Roman" w:ascii="Times New Roman"/>
          <w:color w:val="FDFDFD"/>
          <w:spacing w:val="-3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4"/>
          <w:w w:val="106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1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ost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9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4"/>
          <w:w w:val="92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FDFDFD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2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medi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FDFDFD"/>
          <w:spacing w:val="-6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4"/>
          <w:w w:val="107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color w:val="FDFDFD"/>
          <w:spacing w:val="-5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-4"/>
          <w:w w:val="107"/>
          <w:sz w:val="20"/>
          <w:szCs w:val="20"/>
        </w:rPr>
        <w:t>tació</w:t>
      </w:r>
      <w:r>
        <w:rPr>
          <w:rFonts w:cs="Times New Roman" w:hAnsi="Times New Roman" w:eastAsia="Times New Roman" w:ascii="Times New Roman"/>
          <w:color w:val="FDFDF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1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-4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7"/>
          <w:sz w:val="20"/>
          <w:szCs w:val="20"/>
        </w:rPr>
        <w:t>ponencia</w:t>
      </w:r>
      <w:r>
        <w:rPr>
          <w:rFonts w:cs="Times New Roman" w:hAnsi="Times New Roman" w:eastAsia="Times New Roman" w:ascii="Times New Roman"/>
          <w:color w:val="FDFDFD"/>
          <w:spacing w:val="-6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0"/>
          <w:w w:val="8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FDFDFD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FDFDFD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9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-13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FDFDFD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7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color w:val="FDFDFD"/>
          <w:spacing w:val="-3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6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4"/>
          <w:w w:val="101"/>
          <w:sz w:val="20"/>
          <w:szCs w:val="20"/>
        </w:rPr>
        <w:t>ollen.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360" w:val="left"/>
        </w:tabs>
        <w:jc w:val="both"/>
        <w:spacing w:lineRule="auto" w:line="250"/>
        <w:ind w:left="360" w:right="230" w:hanging="360"/>
      </w:pP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Divulga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odu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FDFDF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21"/>
          <w:sz w:val="20"/>
          <w:szCs w:val="20"/>
        </w:rPr>
        <w:t>losó</w:t>
      </w:r>
      <w:r>
        <w:rPr>
          <w:rFonts w:cs="Times New Roman" w:hAnsi="Times New Roman" w:eastAsia="Times New Roman" w:ascii="Times New Roman"/>
          <w:color w:val="FDFDFD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-3"/>
          <w:w w:val="106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FDFDFD"/>
          <w:spacing w:val="-3"/>
          <w:w w:val="10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-5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3"/>
          <w:w w:val="106"/>
          <w:sz w:val="20"/>
          <w:szCs w:val="20"/>
        </w:rPr>
        <w:t>oame</w:t>
      </w:r>
      <w:r>
        <w:rPr>
          <w:rFonts w:cs="Times New Roman" w:hAnsi="Times New Roman" w:eastAsia="Times New Roman" w:ascii="Times New Roman"/>
          <w:color w:val="FDFDFD"/>
          <w:spacing w:val="-2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3"/>
          <w:w w:val="106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13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-3"/>
          <w:w w:val="109"/>
          <w:sz w:val="20"/>
          <w:szCs w:val="20"/>
        </w:rPr>
        <w:t>osta</w:t>
      </w:r>
      <w:r>
        <w:rPr>
          <w:rFonts w:cs="Times New Roman" w:hAnsi="Times New Roman" w:eastAsia="Times New Roman" w:ascii="Times New Roman"/>
          <w:color w:val="FDFDFD"/>
          <w:spacing w:val="-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"/>
          <w:w w:val="9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3"/>
          <w:w w:val="92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FDFDFD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12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medi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FDFDFD"/>
          <w:spacing w:val="-5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3"/>
          <w:w w:val="107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color w:val="FDFDFD"/>
          <w:spacing w:val="-3"/>
          <w:w w:val="107"/>
          <w:sz w:val="20"/>
          <w:szCs w:val="20"/>
        </w:rPr>
        <w:t>tació</w:t>
      </w:r>
      <w:r>
        <w:rPr>
          <w:rFonts w:cs="Times New Roman" w:hAnsi="Times New Roman" w:eastAsia="Times New Roman" w:ascii="Times New Roman"/>
          <w:color w:val="FDFDF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-1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7"/>
          <w:sz w:val="20"/>
          <w:szCs w:val="20"/>
        </w:rPr>
        <w:t>ponencia</w:t>
      </w:r>
      <w:r>
        <w:rPr>
          <w:rFonts w:cs="Times New Roman" w:hAnsi="Times New Roman" w:eastAsia="Times New Roman" w:ascii="Times New Roman"/>
          <w:color w:val="FDFDFD"/>
          <w:spacing w:val="-5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0"/>
          <w:w w:val="8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FDFDFD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mesa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3"/>
          <w:w w:val="110"/>
          <w:sz w:val="20"/>
          <w:szCs w:val="20"/>
        </w:rPr>
        <w:t>edonda</w:t>
      </w:r>
      <w:r>
        <w:rPr>
          <w:rFonts w:cs="Times New Roman" w:hAnsi="Times New Roman" w:eastAsia="Times New Roman" w:ascii="Times New Roman"/>
          <w:color w:val="FDFDFD"/>
          <w:spacing w:val="-5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0"/>
          <w:w w:val="8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divulgació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tivida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publicació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ponencia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FDFDF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-3"/>
          <w:w w:val="11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FDFDFD"/>
          <w:spacing w:val="-4"/>
          <w:w w:val="1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FDFDFD"/>
          <w:spacing w:val="-5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3"/>
          <w:w w:val="108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FDFDFD"/>
          <w:spacing w:val="-7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0"/>
          <w:w w:val="8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FAB14A"/>
          <w:spacing w:val="-17"/>
          <w:w w:val="8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AB14A"/>
          <w:spacing w:val="-3"/>
          <w:w w:val="107"/>
          <w:sz w:val="20"/>
          <w:szCs w:val="20"/>
        </w:rPr>
        <w:t>ema</w:t>
      </w:r>
      <w:r>
        <w:rPr>
          <w:rFonts w:cs="Times New Roman" w:hAnsi="Times New Roman" w:eastAsia="Times New Roman" w:ascii="Times New Roman"/>
          <w:color w:val="FAB14A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AB14A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AB14A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AB14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FAB14A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AB14A"/>
          <w:spacing w:val="-5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AB14A"/>
          <w:spacing w:val="-3"/>
          <w:w w:val="11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FAB14A"/>
          <w:spacing w:val="-4"/>
          <w:w w:val="1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FAB14A"/>
          <w:spacing w:val="-5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AB14A"/>
          <w:spacing w:val="-3"/>
          <w:w w:val="102"/>
          <w:sz w:val="20"/>
          <w:szCs w:val="20"/>
        </w:rPr>
        <w:t>eso: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360" w:val="left"/>
        </w:tabs>
        <w:jc w:val="both"/>
        <w:spacing w:lineRule="auto" w:line="250"/>
        <w:ind w:left="360" w:right="229" w:hanging="360"/>
      </w:pP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Enseñanza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FDFDFD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esionalizació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7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FDFDFD"/>
          <w:spacing w:val="-4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-3"/>
          <w:w w:val="107"/>
          <w:sz w:val="20"/>
          <w:szCs w:val="20"/>
        </w:rPr>
        <w:t>odolo</w:t>
      </w:r>
      <w:r>
        <w:rPr>
          <w:rFonts w:cs="Times New Roman" w:hAnsi="Times New Roman" w:eastAsia="Times New Roman" w:ascii="Times New Roman"/>
          <w:color w:val="FDFDFD"/>
          <w:spacing w:val="-4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FDFDFD"/>
          <w:spacing w:val="-3"/>
          <w:w w:val="107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FDFDFD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1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FDFDFD"/>
          <w:spacing w:val="-5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-5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-3"/>
          <w:w w:val="107"/>
          <w:sz w:val="20"/>
          <w:szCs w:val="20"/>
        </w:rPr>
        <w:t>estiga</w:t>
      </w:r>
      <w:r>
        <w:rPr>
          <w:rFonts w:cs="Times New Roman" w:hAnsi="Times New Roman" w:eastAsia="Times New Roman" w:ascii="Times New Roman"/>
          <w:color w:val="FDFDFD"/>
          <w:spacing w:val="0"/>
          <w:w w:val="9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FDFDFD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losofía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FDFDFD"/>
          <w:spacing w:val="0"/>
          <w:w w:val="89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9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FDFDFD"/>
          <w:spacing w:val="3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7"/>
          <w:w w:val="8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FDFDFD"/>
          <w:spacing w:val="-3"/>
          <w:w w:val="89"/>
          <w:sz w:val="20"/>
          <w:szCs w:val="20"/>
        </w:rPr>
        <w:t>ilosofí</w:t>
      </w:r>
      <w:r>
        <w:rPr>
          <w:rFonts w:cs="Times New Roman" w:hAnsi="Times New Roman" w:eastAsia="Times New Roman" w:ascii="Times New Roman"/>
          <w:color w:val="FDFDFD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3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niños(as)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FDFDFD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8"/>
          <w:sz w:val="20"/>
          <w:szCs w:val="20"/>
        </w:rPr>
        <w:t>adoles</w:t>
      </w:r>
      <w:r>
        <w:rPr>
          <w:rFonts w:cs="Times New Roman" w:hAnsi="Times New Roman" w:eastAsia="Times New Roman" w:ascii="Times New Roman"/>
          <w:color w:val="FDFDFD"/>
          <w:spacing w:val="-4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-3"/>
          <w:w w:val="108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FDFDFD"/>
          <w:spacing w:val="-4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-3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-1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adul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os(as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FDFDF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FDFDFD"/>
          <w:spacing w:val="-4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5"/>
          <w:w w:val="9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-3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-5"/>
          <w:w w:val="10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3"/>
          <w:w w:val="107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FDFDFD"/>
          <w:spacing w:val="0"/>
          <w:w w:val="88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8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FDFDFD"/>
          <w:spacing w:val="34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7"/>
          <w:w w:val="8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FDFDFD"/>
          <w:spacing w:val="-3"/>
          <w:w w:val="88"/>
          <w:sz w:val="20"/>
          <w:szCs w:val="20"/>
        </w:rPr>
        <w:t>ilosofía</w:t>
      </w:r>
      <w:r>
        <w:rPr>
          <w:rFonts w:cs="Times New Roman" w:hAnsi="Times New Roman" w:eastAsia="Times New Roman" w:ascii="Times New Roman"/>
          <w:color w:val="FDFDFD"/>
          <w:spacing w:val="0"/>
          <w:w w:val="8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FDFDFD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3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géne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ersida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7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xual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360" w:val="left"/>
        </w:tabs>
        <w:jc w:val="both"/>
        <w:spacing w:lineRule="auto" w:line="250"/>
        <w:ind w:left="360" w:right="229" w:hanging="360"/>
      </w:pP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olítica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democ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acia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FDFDF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echo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humano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poblacione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4"/>
          <w:sz w:val="20"/>
          <w:szCs w:val="20"/>
        </w:rPr>
        <w:t>vulne</w:t>
      </w:r>
      <w:r>
        <w:rPr>
          <w:rFonts w:cs="Times New Roman" w:hAnsi="Times New Roman" w:eastAsia="Times New Roman" w:ascii="Times New Roman"/>
          <w:color w:val="FDFDFD"/>
          <w:spacing w:val="0"/>
          <w:w w:val="9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FDFDFD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3"/>
          <w:w w:val="106"/>
          <w:sz w:val="20"/>
          <w:szCs w:val="20"/>
        </w:rPr>
        <w:t>ables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FDFDFD"/>
          <w:spacing w:val="2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9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-3"/>
          <w:w w:val="106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color w:val="FDFDFD"/>
          <w:spacing w:val="-2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5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3"/>
          <w:w w:val="101"/>
          <w:sz w:val="20"/>
          <w:szCs w:val="20"/>
        </w:rPr>
        <w:t>oll</w:t>
      </w:r>
      <w:r>
        <w:rPr>
          <w:rFonts w:cs="Times New Roman" w:hAnsi="Times New Roman" w:eastAsia="Times New Roman" w:ascii="Times New Roman"/>
          <w:color w:val="FDFDFD"/>
          <w:spacing w:val="-7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0"/>
          <w:w w:val="8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FDFDFD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ciencia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FDFDFD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ecnolo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inn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isis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360" w:val="left"/>
        </w:tabs>
        <w:jc w:val="both"/>
        <w:spacing w:lineRule="auto" w:line="250"/>
        <w:ind w:left="360" w:right="229" w:hanging="360"/>
      </w:pPr>
      <w:r>
        <w:rPr>
          <w:rFonts w:cs="Times New Roman" w:hAnsi="Times New Roman" w:eastAsia="Times New Roman" w:ascii="Times New Roman"/>
          <w:color w:val="FDFDFD"/>
          <w:spacing w:val="0"/>
          <w:w w:val="87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FDFDFD"/>
          <w:spacing w:val="-9"/>
          <w:w w:val="8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FDFDFD"/>
          <w:spacing w:val="-4"/>
          <w:w w:val="87"/>
          <w:sz w:val="20"/>
          <w:szCs w:val="20"/>
        </w:rPr>
        <w:t>ilosofía</w:t>
      </w:r>
      <w:r>
        <w:rPr>
          <w:rFonts w:cs="Times New Roman" w:hAnsi="Times New Roman" w:eastAsia="Times New Roman" w:ascii="Times New Roman"/>
          <w:color w:val="FDFDFD"/>
          <w:spacing w:val="0"/>
          <w:w w:val="8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FDFDFD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5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FDFDFD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9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-11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-4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5"/>
          <w:w w:val="93"/>
          <w:sz w:val="20"/>
          <w:szCs w:val="20"/>
        </w:rPr>
        <w:t>isis</w:t>
      </w:r>
      <w:r>
        <w:rPr>
          <w:rFonts w:cs="Times New Roman" w:hAnsi="Times New Roman" w:eastAsia="Times New Roman" w:ascii="Times New Roman"/>
          <w:color w:val="FDFDFD"/>
          <w:spacing w:val="0"/>
          <w:w w:val="93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FDFDFD"/>
          <w:spacing w:val="-12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pandemia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FDFDF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cambi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clim</w:t>
      </w:r>
      <w:r>
        <w:rPr>
          <w:rFonts w:cs="Times New Roman" w:hAnsi="Times New Roman" w:eastAsia="Times New Roman" w:ascii="Times New Roman"/>
          <w:color w:val="FDFDFD"/>
          <w:spacing w:val="-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FDFDFD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9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-13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-6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-5"/>
          <w:w w:val="11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color w:val="FDFDFD"/>
          <w:spacing w:val="0"/>
          <w:w w:val="9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FDFDFD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102"/>
          <w:sz w:val="20"/>
          <w:szCs w:val="20"/>
        </w:rPr>
        <w:t>mica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FDFDFD"/>
          <w:spacing w:val="2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FDFDFD"/>
          <w:spacing w:val="-3"/>
          <w:w w:val="11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FDFDFD"/>
          <w:spacing w:val="-4"/>
          <w:w w:val="1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4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3"/>
          <w:w w:val="107"/>
          <w:sz w:val="20"/>
          <w:szCs w:val="20"/>
        </w:rPr>
        <w:t>gumen</w:t>
      </w:r>
      <w:r>
        <w:rPr>
          <w:rFonts w:cs="Times New Roman" w:hAnsi="Times New Roman" w:eastAsia="Times New Roman" w:ascii="Times New Roman"/>
          <w:color w:val="FDFDFD"/>
          <w:spacing w:val="-3"/>
          <w:w w:val="107"/>
          <w:sz w:val="20"/>
          <w:szCs w:val="20"/>
        </w:rPr>
        <w:t>tació</w:t>
      </w:r>
      <w:r>
        <w:rPr>
          <w:rFonts w:cs="Times New Roman" w:hAnsi="Times New Roman" w:eastAsia="Times New Roman" w:ascii="Times New Roman"/>
          <w:color w:val="FDFDFD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-7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cienci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mació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cívica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FDFDFD"/>
          <w:spacing w:val="0"/>
          <w:w w:val="88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8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FDFDFD"/>
          <w:spacing w:val="34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88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FDFDFD"/>
          <w:spacing w:val="-3"/>
          <w:w w:val="88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color w:val="FDFDFD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25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losofí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ecnolo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3"/>
          <w:sz w:val="20"/>
          <w:szCs w:val="20"/>
        </w:rPr>
        <w:t>disruptiv</w:t>
      </w:r>
      <w:r>
        <w:rPr>
          <w:rFonts w:cs="Times New Roman" w:hAnsi="Times New Roman" w:eastAsia="Times New Roman" w:ascii="Times New Roman"/>
          <w:color w:val="FDFDFD"/>
          <w:spacing w:val="-3"/>
          <w:w w:val="105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FDFDFD"/>
          <w:spacing w:val="2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-3"/>
          <w:w w:val="108"/>
          <w:sz w:val="20"/>
          <w:szCs w:val="20"/>
        </w:rPr>
        <w:t>endencia</w:t>
      </w:r>
      <w:r>
        <w:rPr>
          <w:rFonts w:cs="Times New Roman" w:hAnsi="Times New Roman" w:eastAsia="Times New Roman" w:ascii="Times New Roman"/>
          <w:color w:val="FDFDFD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-1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perspe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losofía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FDFDFD"/>
          <w:spacing w:val="2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Epis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emolo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FDFDF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his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losofí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2"/>
          <w:sz w:val="20"/>
          <w:szCs w:val="20"/>
        </w:rPr>
        <w:t>ciencia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FDFDFD"/>
          <w:spacing w:val="2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2"/>
          <w:w w:val="8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3"/>
          <w:w w:val="105"/>
          <w:sz w:val="20"/>
          <w:szCs w:val="20"/>
        </w:rPr>
        <w:t>adicione</w:t>
      </w:r>
      <w:r>
        <w:rPr>
          <w:rFonts w:cs="Times New Roman" w:hAnsi="Times New Roman" w:eastAsia="Times New Roman" w:ascii="Times New Roman"/>
          <w:color w:val="FDFDFD"/>
          <w:spacing w:val="0"/>
          <w:w w:val="10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his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losofía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FDFDFD"/>
          <w:spacing w:val="0"/>
          <w:w w:val="84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4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FDFDFD"/>
          <w:spacing w:val="7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8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FDFDFD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7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metafísica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FDFDF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étic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losofí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FDFDF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FDFDFD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-3"/>
          <w:w w:val="106"/>
          <w:sz w:val="20"/>
          <w:szCs w:val="20"/>
        </w:rPr>
        <w:t>tual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360" w:val="left"/>
        </w:tabs>
        <w:jc w:val="both"/>
        <w:spacing w:lineRule="auto" w:line="250"/>
        <w:ind w:left="360" w:right="229" w:hanging="360"/>
        <w:sectPr>
          <w:type w:val="continuous"/>
          <w:pgSz w:w="12240" w:h="15840"/>
          <w:pgMar w:top="880" w:bottom="280" w:left="380" w:right="40"/>
          <w:cols w:num="2" w:equalWidth="off">
            <w:col w:w="5521" w:space="630"/>
            <w:col w:w="5669"/>
          </w:cols>
        </w:sectPr>
      </w:pPr>
      <w:r>
        <w:rPr>
          <w:rFonts w:cs="Times New Roman" w:hAnsi="Times New Roman" w:eastAsia="Times New Roman" w:ascii="Times New Roman"/>
          <w:color w:val="FDFDFD"/>
          <w:spacing w:val="0"/>
          <w:w w:val="89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FDFDFD"/>
          <w:spacing w:val="-7"/>
          <w:w w:val="8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FDFDFD"/>
          <w:spacing w:val="-3"/>
          <w:w w:val="89"/>
          <w:sz w:val="20"/>
          <w:szCs w:val="20"/>
        </w:rPr>
        <w:t>ilosofí</w:t>
      </w:r>
      <w:r>
        <w:rPr>
          <w:rFonts w:cs="Times New Roman" w:hAnsi="Times New Roman" w:eastAsia="Times New Roman" w:ascii="Times New Roman"/>
          <w:color w:val="FDFDFD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tinoame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icana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FDFDFD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7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color w:val="FDFDFD"/>
          <w:spacing w:val="-4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-3"/>
          <w:w w:val="104"/>
          <w:sz w:val="20"/>
          <w:szCs w:val="20"/>
        </w:rPr>
        <w:t>olonialida</w:t>
      </w:r>
      <w:r>
        <w:rPr>
          <w:rFonts w:cs="Times New Roman" w:hAnsi="Times New Roman" w:eastAsia="Times New Roman" w:ascii="Times New Roman"/>
          <w:color w:val="FDFDFD"/>
          <w:spacing w:val="-5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0"/>
          <w:w w:val="8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FDFDFD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8"/>
          <w:sz w:val="20"/>
          <w:szCs w:val="20"/>
        </w:rPr>
        <w:t>pensamien</w:t>
      </w:r>
      <w:r>
        <w:rPr>
          <w:rFonts w:cs="Times New Roman" w:hAnsi="Times New Roman" w:eastAsia="Times New Roman" w:ascii="Times New Roman"/>
          <w:color w:val="FDFDFD"/>
          <w:spacing w:val="-4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-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íti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7"/>
          <w:sz w:val="20"/>
          <w:szCs w:val="20"/>
        </w:rPr>
        <w:t>indígena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5"/>
        <w:ind w:left="109"/>
      </w:pPr>
      <w:r>
        <w:rPr>
          <w:rFonts w:cs="Times New Roman" w:hAnsi="Times New Roman" w:eastAsia="Times New Roman" w:ascii="Times New Roman"/>
          <w:color w:val="FAB14A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AB14A"/>
          <w:spacing w:val="0"/>
          <w:w w:val="100"/>
          <w:sz w:val="20"/>
          <w:szCs w:val="20"/>
        </w:rPr>
        <w:t>omi</w:t>
      </w:r>
      <w:r>
        <w:rPr>
          <w:rFonts w:cs="Times New Roman" w:hAnsi="Times New Roman" w:eastAsia="Times New Roman" w:ascii="Times New Roman"/>
          <w:color w:val="FAB14A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AB14A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FAB14A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AB14A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AB14A"/>
          <w:spacing w:val="-2"/>
          <w:w w:val="10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AB14A"/>
          <w:spacing w:val="0"/>
          <w:w w:val="106"/>
          <w:sz w:val="20"/>
          <w:szCs w:val="20"/>
        </w:rPr>
        <w:t>ganizador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9"/>
      </w:pPr>
      <w:r>
        <w:rPr>
          <w:rFonts w:cs="Times New Roman" w:hAnsi="Times New Roman" w:eastAsia="Times New Roman" w:ascii="Times New Roman"/>
          <w:color w:val="FDFDFD"/>
          <w:spacing w:val="0"/>
          <w:w w:val="9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91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FDFDFD"/>
          <w:spacing w:val="23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9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-10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9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FDFDFD"/>
          <w:spacing w:val="-3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"/>
          <w:w w:val="9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FDFDFD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FDFDFD"/>
          <w:spacing w:val="-1"/>
          <w:w w:val="9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2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26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"/>
          <w:w w:val="9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5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1"/>
          <w:w w:val="9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0"/>
          <w:w w:val="91"/>
          <w:sz w:val="20"/>
          <w:szCs w:val="20"/>
        </w:rPr>
        <w:t>ajal</w:t>
      </w:r>
      <w:r>
        <w:rPr>
          <w:rFonts w:cs="Times New Roman" w:hAnsi="Times New Roman" w:eastAsia="Times New Roman" w:ascii="Times New Roman"/>
          <w:color w:val="FDFDFD"/>
          <w:spacing w:val="36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7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illaplana.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Escuela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Estudios</w:t>
      </w:r>
      <w:r>
        <w:rPr>
          <w:rFonts w:cs="Times New Roman" w:hAnsi="Times New Roman" w:eastAsia="Times New Roman" w:ascii="Times New Roman"/>
          <w:color w:val="FDFDF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"/>
          <w:w w:val="8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FDFDFD"/>
          <w:spacing w:val="0"/>
          <w:w w:val="109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color w:val="FDFDFD"/>
          <w:spacing w:val="-1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4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color w:val="FDFDFD"/>
          <w:spacing w:val="-2"/>
          <w:w w:val="10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0"/>
          <w:w w:val="8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69" w:right="-23"/>
      </w:pP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sociación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osta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ense</w:t>
      </w:r>
      <w:r>
        <w:rPr>
          <w:rFonts w:cs="Times New Roman" w:hAnsi="Times New Roman" w:eastAsia="Times New Roman" w:ascii="Times New Roman"/>
          <w:color w:val="FDFDF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FDFDFD"/>
          <w:spacing w:val="0"/>
          <w:w w:val="97"/>
          <w:sz w:val="20"/>
          <w:szCs w:val="20"/>
        </w:rPr>
        <w:t>ilosofía</w:t>
      </w:r>
      <w:r>
        <w:rPr>
          <w:rFonts w:cs="Times New Roman" w:hAnsi="Times New Roman" w:eastAsia="Times New Roman" w:ascii="Times New Roman"/>
          <w:color w:val="FDFDFD"/>
          <w:spacing w:val="-6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85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FDFDFD"/>
          <w:spacing w:val="-3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3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85"/>
          <w:sz w:val="20"/>
          <w:szCs w:val="20"/>
        </w:rPr>
        <w:t>OFI).</w:t>
      </w:r>
      <w:r>
        <w:rPr>
          <w:rFonts w:cs="Times New Roman" w:hAnsi="Times New Roman" w:eastAsia="Times New Roman" w:ascii="Times New Roman"/>
          <w:color w:val="FDFDFD"/>
          <w:spacing w:val="4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7"/>
          <w:sz w:val="20"/>
          <w:szCs w:val="20"/>
        </w:rPr>
        <w:t>ooa</w:t>
      </w:r>
      <w:r>
        <w:rPr>
          <w:rFonts w:cs="Times New Roman" w:hAnsi="Times New Roman" w:eastAsia="Times New Roman" w:ascii="Times New Roman"/>
          <w:color w:val="FDFDFD"/>
          <w:spacing w:val="-2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7"/>
          <w:sz w:val="20"/>
          <w:szCs w:val="20"/>
        </w:rPr>
        <w:t>dinado</w:t>
      </w:r>
      <w:r>
        <w:rPr>
          <w:rFonts w:cs="Times New Roman" w:hAnsi="Times New Roman" w:eastAsia="Times New Roman" w:ascii="Times New Roman"/>
          <w:color w:val="FDFDFD"/>
          <w:spacing w:val="-11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8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9" w:right="-50"/>
      </w:pPr>
      <w:r>
        <w:rPr>
          <w:rFonts w:cs="Times New Roman" w:hAnsi="Times New Roman" w:eastAsia="Times New Roman" w:ascii="Times New Roman"/>
          <w:color w:val="FDFDFD"/>
          <w:spacing w:val="0"/>
          <w:w w:val="87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7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FDFDFD"/>
          <w:spacing w:val="3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87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color w:val="FDFDFD"/>
          <w:spacing w:val="3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color w:val="FDFDFD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Espinosa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8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FDFDFD"/>
          <w:spacing w:val="1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89"/>
          <w:sz w:val="20"/>
          <w:szCs w:val="20"/>
        </w:rPr>
        <w:t>illa.</w:t>
      </w:r>
      <w:r>
        <w:rPr>
          <w:rFonts w:cs="Times New Roman" w:hAnsi="Times New Roman" w:eastAsia="Times New Roman" w:ascii="Times New Roman"/>
          <w:color w:val="FDFDFD"/>
          <w:spacing w:val="-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Escuela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Estudios</w:t>
      </w:r>
      <w:r>
        <w:rPr>
          <w:rFonts w:cs="Times New Roman" w:hAnsi="Times New Roman" w:eastAsia="Times New Roman" w:ascii="Times New Roman"/>
          <w:color w:val="FDFDF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"/>
          <w:w w:val="8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FDFDFD"/>
          <w:spacing w:val="0"/>
          <w:w w:val="109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color w:val="FDFDFD"/>
          <w:spacing w:val="-1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4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color w:val="FDFDFD"/>
          <w:spacing w:val="-2"/>
          <w:w w:val="10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0"/>
          <w:w w:val="8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9"/>
      </w:pPr>
      <w:r>
        <w:rPr>
          <w:rFonts w:cs="Times New Roman" w:hAnsi="Times New Roman" w:eastAsia="Times New Roman" w:ascii="Times New Roman"/>
          <w:color w:val="FDFDFD"/>
          <w:spacing w:val="0"/>
          <w:w w:val="89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9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FDFDFD"/>
          <w:spacing w:val="3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-10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8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FDFDFD"/>
          <w:spacing w:val="3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-1"/>
          <w:w w:val="8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0"/>
          <w:w w:val="89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FDFDFD"/>
          <w:spacing w:val="8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1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2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1"/>
          <w:w w:val="8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27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7"/>
          <w:w w:val="7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0"/>
          <w:szCs w:val="20"/>
        </w:rPr>
        <w:t>ega.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ersidad</w:t>
      </w:r>
      <w:r>
        <w:rPr>
          <w:rFonts w:cs="Times New Roman" w:hAnsi="Times New Roman" w:eastAsia="Times New Roman" w:ascii="Times New Roman"/>
          <w:color w:val="FDFDF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osta</w:t>
      </w:r>
      <w:r>
        <w:rPr>
          <w:rFonts w:cs="Times New Roman" w:hAnsi="Times New Roman" w:eastAsia="Times New Roman" w:ascii="Times New Roman"/>
          <w:color w:val="FDFDF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91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color w:val="FDFDFD"/>
          <w:spacing w:val="-1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105"/>
          <w:sz w:val="20"/>
          <w:szCs w:val="20"/>
        </w:rPr>
        <w:t>cadémica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69"/>
      </w:pP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osta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ense</w:t>
      </w:r>
      <w:r>
        <w:rPr>
          <w:rFonts w:cs="Times New Roman" w:hAnsi="Times New Roman" w:eastAsia="Times New Roman" w:ascii="Times New Roman"/>
          <w:color w:val="FDFDF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FDFDFD"/>
          <w:spacing w:val="0"/>
          <w:w w:val="97"/>
          <w:sz w:val="20"/>
          <w:szCs w:val="20"/>
        </w:rPr>
        <w:t>ilosofía</w:t>
      </w:r>
      <w:r>
        <w:rPr>
          <w:rFonts w:cs="Times New Roman" w:hAnsi="Times New Roman" w:eastAsia="Times New Roman" w:ascii="Times New Roman"/>
          <w:color w:val="FDFDFD"/>
          <w:spacing w:val="-6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CF)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9"/>
      </w:pPr>
      <w:r>
        <w:rPr>
          <w:rFonts w:cs="Times New Roman" w:hAnsi="Times New Roman" w:eastAsia="Times New Roman" w:ascii="Times New Roman"/>
          <w:color w:val="FDFDFD"/>
          <w:spacing w:val="0"/>
          <w:w w:val="89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9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FDFDFD"/>
          <w:spacing w:val="3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-10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8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FDFDFD"/>
          <w:spacing w:val="3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"/>
          <w:w w:val="8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FDFDFD"/>
          <w:spacing w:val="0"/>
          <w:w w:val="8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FDFDFD"/>
          <w:spacing w:val="-1"/>
          <w:w w:val="8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2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38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Zamo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color w:val="FDFDFD"/>
          <w:spacing w:val="-2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5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0"/>
          <w:w w:val="8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96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FDFDFD"/>
          <w:spacing w:val="-2"/>
          <w:w w:val="9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96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color w:val="FDFDFD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5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11"/>
          <w:sz w:val="20"/>
          <w:szCs w:val="20"/>
        </w:rPr>
        <w:t>tag</w:t>
      </w:r>
      <w:r>
        <w:rPr>
          <w:rFonts w:cs="Times New Roman" w:hAnsi="Times New Roman" w:eastAsia="Times New Roman" w:ascii="Times New Roman"/>
          <w:color w:val="FDFDFD"/>
          <w:spacing w:val="-5"/>
          <w:w w:val="1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0"/>
          <w:w w:val="8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9"/>
      </w:pPr>
      <w:r>
        <w:rPr>
          <w:rFonts w:cs="Times New Roman" w:hAnsi="Times New Roman" w:eastAsia="Times New Roman" w:ascii="Times New Roman"/>
          <w:color w:val="37ABE1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7ABE1"/>
          <w:spacing w:val="0"/>
          <w:w w:val="100"/>
          <w:sz w:val="20"/>
          <w:szCs w:val="20"/>
        </w:rPr>
        <w:t>omi</w:t>
      </w:r>
      <w:r>
        <w:rPr>
          <w:rFonts w:cs="Times New Roman" w:hAnsi="Times New Roman" w:eastAsia="Times New Roman" w:ascii="Times New Roman"/>
          <w:color w:val="37ABE1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7ABE1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37ABE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7ABE1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color w:val="37ABE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7ABE1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color w:val="37ABE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7ABE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7ABE1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7ABE1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9"/>
      </w:pPr>
      <w:r>
        <w:rPr>
          <w:rFonts w:cs="Times New Roman" w:hAnsi="Times New Roman" w:eastAsia="Times New Roman" w:ascii="Times New Roman"/>
          <w:color w:val="FDFDFD"/>
          <w:spacing w:val="0"/>
          <w:w w:val="9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91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FDFDFD"/>
          <w:spacing w:val="23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9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-10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9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FDFDFD"/>
          <w:spacing w:val="-3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"/>
          <w:w w:val="9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FDFDFD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FDFDFD"/>
          <w:spacing w:val="-1"/>
          <w:w w:val="9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2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26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"/>
          <w:w w:val="9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5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1"/>
          <w:w w:val="9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0"/>
          <w:w w:val="91"/>
          <w:sz w:val="20"/>
          <w:szCs w:val="20"/>
        </w:rPr>
        <w:t>ajal</w:t>
      </w:r>
      <w:r>
        <w:rPr>
          <w:rFonts w:cs="Times New Roman" w:hAnsi="Times New Roman" w:eastAsia="Times New Roman" w:ascii="Times New Roman"/>
          <w:color w:val="FDFDFD"/>
          <w:spacing w:val="36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7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illaplana.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Escuela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Estudios</w:t>
      </w:r>
      <w:r>
        <w:rPr>
          <w:rFonts w:cs="Times New Roman" w:hAnsi="Times New Roman" w:eastAsia="Times New Roman" w:ascii="Times New Roman"/>
          <w:color w:val="FDFDF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"/>
          <w:w w:val="8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FDFDFD"/>
          <w:spacing w:val="0"/>
          <w:w w:val="109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color w:val="FDFDFD"/>
          <w:spacing w:val="-1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4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69"/>
      </w:pPr>
      <w:r>
        <w:rPr>
          <w:rFonts w:cs="Times New Roman" w:hAnsi="Times New Roman" w:eastAsia="Times New Roman" w:ascii="Times New Roman"/>
          <w:color w:val="FDFDFD"/>
          <w:spacing w:val="0"/>
          <w:w w:val="85"/>
          <w:sz w:val="20"/>
          <w:szCs w:val="20"/>
        </w:rPr>
        <w:t>(UCR),</w:t>
      </w:r>
      <w:r>
        <w:rPr>
          <w:rFonts w:cs="Times New Roman" w:hAnsi="Times New Roman" w:eastAsia="Times New Roman" w:ascii="Times New Roman"/>
          <w:color w:val="FDFDFD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3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85"/>
          <w:sz w:val="20"/>
          <w:szCs w:val="20"/>
        </w:rPr>
        <w:t>OFI.</w:t>
      </w:r>
      <w:r>
        <w:rPr>
          <w:rFonts w:cs="Times New Roman" w:hAnsi="Times New Roman" w:eastAsia="Times New Roman" w:ascii="Times New Roman"/>
          <w:color w:val="FDFDFD"/>
          <w:spacing w:val="7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osta</w:t>
      </w:r>
      <w:r>
        <w:rPr>
          <w:rFonts w:cs="Times New Roman" w:hAnsi="Times New Roman" w:eastAsia="Times New Roman" w:ascii="Times New Roman"/>
          <w:color w:val="FDFDF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91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color w:val="FDFDFD"/>
          <w:spacing w:val="-1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osta</w:t>
      </w:r>
      <w:r>
        <w:rPr>
          <w:rFonts w:cs="Times New Roman" w:hAnsi="Times New Roman" w:eastAsia="Times New Roman" w:ascii="Times New Roman"/>
          <w:color w:val="FDFDF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97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9"/>
      </w:pPr>
      <w:r>
        <w:rPr>
          <w:rFonts w:cs="Times New Roman" w:hAnsi="Times New Roman" w:eastAsia="Times New Roman" w:ascii="Times New Roman"/>
          <w:color w:val="FDFDFD"/>
          <w:spacing w:val="0"/>
          <w:w w:val="87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7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FDFDFD"/>
          <w:spacing w:val="3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87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color w:val="FDFDFD"/>
          <w:spacing w:val="3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color w:val="FDFDFD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Espinosa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8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FDFDFD"/>
          <w:spacing w:val="1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89"/>
          <w:sz w:val="20"/>
          <w:szCs w:val="20"/>
        </w:rPr>
        <w:t>illa.</w:t>
      </w:r>
      <w:r>
        <w:rPr>
          <w:rFonts w:cs="Times New Roman" w:hAnsi="Times New Roman" w:eastAsia="Times New Roman" w:ascii="Times New Roman"/>
          <w:color w:val="FDFDFD"/>
          <w:spacing w:val="-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Escuela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Estudios</w:t>
      </w:r>
      <w:r>
        <w:rPr>
          <w:rFonts w:cs="Times New Roman" w:hAnsi="Times New Roman" w:eastAsia="Times New Roman" w:ascii="Times New Roman"/>
          <w:color w:val="FDFDF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"/>
          <w:w w:val="8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FDFDFD"/>
          <w:spacing w:val="0"/>
          <w:w w:val="109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color w:val="FDFDFD"/>
          <w:spacing w:val="-1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4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69"/>
      </w:pPr>
      <w:r>
        <w:rPr>
          <w:rFonts w:cs="Times New Roman" w:hAnsi="Times New Roman" w:eastAsia="Times New Roman" w:ascii="Times New Roman"/>
          <w:color w:val="FDFDFD"/>
          <w:spacing w:val="0"/>
          <w:w w:val="85"/>
          <w:sz w:val="20"/>
          <w:szCs w:val="20"/>
        </w:rPr>
        <w:t>(UCR).</w:t>
      </w:r>
      <w:r>
        <w:rPr>
          <w:rFonts w:cs="Times New Roman" w:hAnsi="Times New Roman" w:eastAsia="Times New Roman" w:ascii="Times New Roman"/>
          <w:color w:val="FDFDFD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osta</w:t>
      </w:r>
      <w:r>
        <w:rPr>
          <w:rFonts w:cs="Times New Roman" w:hAnsi="Times New Roman" w:eastAsia="Times New Roman" w:ascii="Times New Roman"/>
          <w:color w:val="FDFDF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97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9"/>
      </w:pPr>
      <w:r>
        <w:rPr>
          <w:rFonts w:cs="Times New Roman" w:hAnsi="Times New Roman" w:eastAsia="Times New Roman" w:ascii="Times New Roman"/>
          <w:color w:val="FDFDFD"/>
          <w:spacing w:val="0"/>
          <w:w w:val="87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7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FDFDFD"/>
          <w:spacing w:val="3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87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color w:val="FDFDFD"/>
          <w:spacing w:val="3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queline</w:t>
      </w:r>
      <w:r>
        <w:rPr>
          <w:rFonts w:cs="Times New Roman" w:hAnsi="Times New Roman" w:eastAsia="Times New Roman" w:ascii="Times New Roman"/>
          <w:color w:val="FDFDF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cía</w:t>
      </w:r>
      <w:r>
        <w:rPr>
          <w:rFonts w:cs="Times New Roman" w:hAnsi="Times New Roman" w:eastAsia="Times New Roman" w:ascii="Times New Roman"/>
          <w:color w:val="FDFDFD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9"/>
          <w:w w:val="95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FDFDFD"/>
          <w:spacing w:val="0"/>
          <w:w w:val="95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color w:val="FDFDFD"/>
          <w:spacing w:val="-2"/>
          <w:w w:val="9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0"/>
          <w:w w:val="9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FDFDFD"/>
          <w:spacing w:val="-3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ersidad</w:t>
      </w:r>
      <w:r>
        <w:rPr>
          <w:rFonts w:cs="Times New Roman" w:hAnsi="Times New Roman" w:eastAsia="Times New Roman" w:ascii="Times New Roman"/>
          <w:color w:val="FDFDF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osta</w:t>
      </w:r>
      <w:r>
        <w:rPr>
          <w:rFonts w:cs="Times New Roman" w:hAnsi="Times New Roman" w:eastAsia="Times New Roman" w:ascii="Times New Roman"/>
          <w:color w:val="FDFDF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69"/>
      </w:pPr>
      <w:r>
        <w:rPr>
          <w:rFonts w:cs="Times New Roman" w:hAnsi="Times New Roman" w:eastAsia="Times New Roman" w:ascii="Times New Roman"/>
          <w:color w:val="FDFDFD"/>
          <w:spacing w:val="0"/>
          <w:w w:val="85"/>
          <w:sz w:val="20"/>
          <w:szCs w:val="20"/>
        </w:rPr>
        <w:t>(UCR).</w:t>
      </w:r>
      <w:r>
        <w:rPr>
          <w:rFonts w:cs="Times New Roman" w:hAnsi="Times New Roman" w:eastAsia="Times New Roman" w:ascii="Times New Roman"/>
          <w:color w:val="FDFDFD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osta</w:t>
      </w:r>
      <w:r>
        <w:rPr>
          <w:rFonts w:cs="Times New Roman" w:hAnsi="Times New Roman" w:eastAsia="Times New Roman" w:ascii="Times New Roman"/>
          <w:color w:val="FDFDF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97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9"/>
      </w:pP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FDFDFD"/>
          <w:spacing w:val="2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FDFDF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Johana</w:t>
      </w:r>
      <w:r>
        <w:rPr>
          <w:rFonts w:cs="Times New Roman" w:hAnsi="Times New Roman" w:eastAsia="Times New Roman" w:ascii="Times New Roman"/>
          <w:color w:val="FDFDFD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"/>
          <w:w w:val="8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FDFDFD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-1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1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1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99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ersidad</w:t>
      </w:r>
      <w:r>
        <w:rPr>
          <w:rFonts w:cs="Times New Roman" w:hAnsi="Times New Roman" w:eastAsia="Times New Roman" w:ascii="Times New Roman"/>
          <w:color w:val="FDFDF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9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0"/>
          <w:szCs w:val="20"/>
        </w:rPr>
        <w:t>anamá.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69"/>
      </w:pPr>
      <w:r>
        <w:rPr>
          <w:rFonts w:cs="Times New Roman" w:hAnsi="Times New Roman" w:eastAsia="Times New Roman" w:ascii="Times New Roman"/>
          <w:color w:val="FDFDFD"/>
          <w:spacing w:val="-5"/>
          <w:w w:val="9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FDFDFD"/>
          <w:spacing w:val="0"/>
          <w:w w:val="108"/>
          <w:sz w:val="20"/>
          <w:szCs w:val="20"/>
        </w:rPr>
        <w:t>anamá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460" w:val="left"/>
        </w:tabs>
        <w:jc w:val="left"/>
        <w:spacing w:lineRule="auto" w:line="250"/>
        <w:ind w:left="469" w:right="277" w:hanging="360"/>
      </w:pPr>
      <w:r>
        <w:rPr>
          <w:rFonts w:cs="Times New Roman" w:hAnsi="Times New Roman" w:eastAsia="Times New Roman" w:ascii="Times New Roman"/>
          <w:color w:val="FDFDFD"/>
          <w:spacing w:val="0"/>
          <w:w w:val="85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FDFDFD"/>
          <w:spacing w:val="0"/>
          <w:w w:val="8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-9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8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FDFDFD"/>
          <w:spacing w:val="15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Julio</w:t>
      </w:r>
      <w:r>
        <w:rPr>
          <w:rFonts w:cs="Times New Roman" w:hAnsi="Times New Roman" w:eastAsia="Times New Roman" w:ascii="Times New Roman"/>
          <w:color w:val="FDFDFD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1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-1"/>
          <w:w w:val="11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-2"/>
          <w:w w:val="10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0"/>
          <w:w w:val="8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ersidad</w:t>
      </w:r>
      <w:r>
        <w:rPr>
          <w:rFonts w:cs="Times New Roman" w:hAnsi="Times New Roman" w:eastAsia="Times New Roman" w:ascii="Times New Roman"/>
          <w:color w:val="FDFDF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ónoma</w:t>
      </w:r>
      <w:r>
        <w:rPr>
          <w:rFonts w:cs="Times New Roman" w:hAnsi="Times New Roman" w:eastAsia="Times New Roman" w:ascii="Times New Roman"/>
          <w:color w:val="FDFDFD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1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-1"/>
          <w:w w:val="11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"/>
          <w:w w:val="9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0"/>
          <w:w w:val="107"/>
          <w:sz w:val="20"/>
          <w:szCs w:val="20"/>
        </w:rPr>
        <w:t>oming</w:t>
      </w:r>
      <w:r>
        <w:rPr>
          <w:rFonts w:cs="Times New Roman" w:hAnsi="Times New Roman" w:eastAsia="Times New Roman" w:ascii="Times New Roman"/>
          <w:color w:val="FDFDFD"/>
          <w:spacing w:val="-5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0"/>
          <w:w w:val="8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sociación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ominicana</w:t>
      </w:r>
      <w:r>
        <w:rPr>
          <w:rFonts w:cs="Times New Roman" w:hAnsi="Times New Roman" w:eastAsia="Times New Roman" w:ascii="Times New Roman"/>
          <w:color w:val="FDFDF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FDFDFD"/>
          <w:spacing w:val="0"/>
          <w:w w:val="97"/>
          <w:sz w:val="20"/>
          <w:szCs w:val="20"/>
        </w:rPr>
        <w:t>ilosofía</w:t>
      </w:r>
      <w:r>
        <w:rPr>
          <w:rFonts w:cs="Times New Roman" w:hAnsi="Times New Roman" w:eastAsia="Times New Roman" w:ascii="Times New Roman"/>
          <w:color w:val="FDFDFD"/>
          <w:spacing w:val="-6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85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FDFDFD"/>
          <w:spacing w:val="0"/>
          <w:w w:val="86"/>
          <w:sz w:val="20"/>
          <w:szCs w:val="20"/>
        </w:rPr>
        <w:t>ADOFIL).</w:t>
      </w:r>
      <w:r>
        <w:rPr>
          <w:rFonts w:cs="Times New Roman" w:hAnsi="Times New Roman" w:eastAsia="Times New Roman" w:ascii="Times New Roman"/>
          <w:color w:val="FDFDFD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0"/>
          <w:szCs w:val="20"/>
        </w:rPr>
        <w:t>epública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"/>
          <w:w w:val="9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0"/>
          <w:w w:val="103"/>
          <w:sz w:val="20"/>
          <w:szCs w:val="20"/>
        </w:rPr>
        <w:t>ominicana.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9"/>
      </w:pPr>
      <w:r>
        <w:rPr>
          <w:rFonts w:cs="Times New Roman" w:hAnsi="Times New Roman" w:eastAsia="Times New Roman" w:ascii="Times New Roman"/>
          <w:color w:val="FDFDFD"/>
          <w:spacing w:val="0"/>
          <w:w w:val="85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5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FDFDFD"/>
          <w:spacing w:val="3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8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-9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8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FDFDFD"/>
          <w:spacing w:val="15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bdiel</w:t>
      </w:r>
      <w:r>
        <w:rPr>
          <w:rFonts w:cs="Times New Roman" w:hAnsi="Times New Roman" w:eastAsia="Times New Roman" w:ascii="Times New Roman"/>
          <w:color w:val="FDFDFD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8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color w:val="FDFDFD"/>
          <w:spacing w:val="1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5"/>
          <w:sz w:val="20"/>
          <w:szCs w:val="20"/>
        </w:rPr>
        <w:t>íguez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"/>
          <w:w w:val="9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-2"/>
          <w:w w:val="96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-2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0"/>
          <w:w w:val="9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FDFDFD"/>
          <w:spacing w:val="-3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ersidad</w:t>
      </w:r>
      <w:r>
        <w:rPr>
          <w:rFonts w:cs="Times New Roman" w:hAnsi="Times New Roman" w:eastAsia="Times New Roman" w:ascii="Times New Roman"/>
          <w:color w:val="FDFDF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anamá,</w:t>
      </w:r>
      <w:r>
        <w:rPr>
          <w:rFonts w:cs="Times New Roman" w:hAnsi="Times New Roman" w:eastAsia="Times New Roman" w:ascii="Times New Roman"/>
          <w:color w:val="FDFDF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1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84"/>
          <w:sz w:val="20"/>
          <w:szCs w:val="20"/>
        </w:rPr>
        <w:t>AFI.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69"/>
      </w:pPr>
      <w:r>
        <w:rPr>
          <w:rFonts w:cs="Times New Roman" w:hAnsi="Times New Roman" w:eastAsia="Times New Roman" w:ascii="Times New Roman"/>
          <w:color w:val="FDFDFD"/>
          <w:spacing w:val="-5"/>
          <w:w w:val="9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0"/>
          <w:szCs w:val="20"/>
        </w:rPr>
        <w:t>anamá.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9"/>
      </w:pPr>
      <w:r>
        <w:rPr>
          <w:rFonts w:cs="Times New Roman" w:hAnsi="Times New Roman" w:eastAsia="Times New Roman" w:ascii="Times New Roman"/>
          <w:color w:val="FAB14A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AB14A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AB14A"/>
          <w:spacing w:val="0"/>
          <w:w w:val="103"/>
          <w:sz w:val="20"/>
          <w:szCs w:val="20"/>
        </w:rPr>
        <w:t>ganizado</w:t>
      </w:r>
      <w:r>
        <w:rPr>
          <w:rFonts w:cs="Times New Roman" w:hAnsi="Times New Roman" w:eastAsia="Times New Roman" w:ascii="Times New Roman"/>
          <w:color w:val="FAB14A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AB14A"/>
          <w:spacing w:val="0"/>
          <w:w w:val="103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9"/>
      </w:pP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FDFDFD"/>
          <w:spacing w:val="2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FDFDFD"/>
          <w:spacing w:val="0"/>
          <w:w w:val="97"/>
          <w:sz w:val="20"/>
          <w:szCs w:val="20"/>
        </w:rPr>
        <w:t>ilosofía</w:t>
      </w:r>
      <w:r>
        <w:rPr>
          <w:rFonts w:cs="Times New Roman" w:hAnsi="Times New Roman" w:eastAsia="Times New Roman" w:ascii="Times New Roman"/>
          <w:color w:val="FDFDFD"/>
          <w:spacing w:val="-6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9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FDFDFD"/>
          <w:spacing w:val="0"/>
          <w:w w:val="107"/>
          <w:sz w:val="20"/>
          <w:szCs w:val="20"/>
        </w:rPr>
        <w:t>ensamie</w:t>
      </w:r>
      <w:r>
        <w:rPr>
          <w:rFonts w:cs="Times New Roman" w:hAnsi="Times New Roman" w:eastAsia="Times New Roman" w:ascii="Times New Roman"/>
          <w:color w:val="FDFDFD"/>
          <w:spacing w:val="-1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-1"/>
          <w:w w:val="11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-5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0"/>
          <w:w w:val="8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Escuela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2"/>
          <w:sz w:val="20"/>
          <w:szCs w:val="20"/>
        </w:rPr>
        <w:t>Estudios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69"/>
      </w:pPr>
      <w:r>
        <w:rPr>
          <w:rFonts w:cs="Times New Roman" w:hAnsi="Times New Roman" w:eastAsia="Times New Roman" w:ascii="Times New Roman"/>
          <w:color w:val="FDFDFD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color w:val="FDFDF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(UCR).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9"/>
      </w:pP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FDFDFD"/>
          <w:spacing w:val="2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sociación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osta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ense</w:t>
      </w:r>
      <w:r>
        <w:rPr>
          <w:rFonts w:cs="Times New Roman" w:hAnsi="Times New Roman" w:eastAsia="Times New Roman" w:ascii="Times New Roman"/>
          <w:color w:val="FDFDF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FDFDFD"/>
          <w:spacing w:val="0"/>
          <w:w w:val="97"/>
          <w:sz w:val="20"/>
          <w:szCs w:val="20"/>
        </w:rPr>
        <w:t>ilosofía</w:t>
      </w:r>
      <w:r>
        <w:rPr>
          <w:rFonts w:cs="Times New Roman" w:hAnsi="Times New Roman" w:eastAsia="Times New Roman" w:ascii="Times New Roman"/>
          <w:color w:val="FDFDFD"/>
          <w:spacing w:val="-6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OFI).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9"/>
      </w:pP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FDFDFD"/>
          <w:spacing w:val="2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cadémica</w:t>
      </w:r>
      <w:r>
        <w:rPr>
          <w:rFonts w:cs="Times New Roman" w:hAnsi="Times New Roman" w:eastAsia="Times New Roman" w:ascii="Times New Roman"/>
          <w:color w:val="FDFDF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osta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ense</w:t>
      </w:r>
      <w:r>
        <w:rPr>
          <w:rFonts w:cs="Times New Roman" w:hAnsi="Times New Roman" w:eastAsia="Times New Roman" w:ascii="Times New Roman"/>
          <w:color w:val="FDFDF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FDFDFD"/>
          <w:spacing w:val="0"/>
          <w:w w:val="97"/>
          <w:sz w:val="20"/>
          <w:szCs w:val="20"/>
        </w:rPr>
        <w:t>ilosofía</w:t>
      </w:r>
      <w:r>
        <w:rPr>
          <w:rFonts w:cs="Times New Roman" w:hAnsi="Times New Roman" w:eastAsia="Times New Roman" w:ascii="Times New Roman"/>
          <w:color w:val="FDFDFD"/>
          <w:spacing w:val="-6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CF).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9"/>
      </w:pPr>
      <w:r>
        <w:rPr>
          <w:rFonts w:cs="Times New Roman" w:hAnsi="Times New Roman" w:eastAsia="Times New Roman" w:ascii="Times New Roman"/>
          <w:color w:val="FDFDFD"/>
          <w:spacing w:val="0"/>
          <w:w w:val="88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8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FDFDFD"/>
          <w:spacing w:val="34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88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FDFDFD"/>
          <w:spacing w:val="-2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88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color w:val="FDFDFD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8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5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11"/>
          <w:sz w:val="20"/>
          <w:szCs w:val="20"/>
        </w:rPr>
        <w:t>tag</w:t>
      </w:r>
      <w:r>
        <w:rPr>
          <w:rFonts w:cs="Times New Roman" w:hAnsi="Times New Roman" w:eastAsia="Times New Roman" w:ascii="Times New Roman"/>
          <w:color w:val="FDFDFD"/>
          <w:spacing w:val="-5"/>
          <w:w w:val="1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0"/>
          <w:w w:val="8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9"/>
      </w:pPr>
      <w:r>
        <w:pict>
          <v:group style="position:absolute;margin-left:43.9519pt;margin-top:756.879pt;width:457.068pt;height:0pt;mso-position-horizontal-relative:page;mso-position-vertical-relative:page;z-index:-3040" coordorigin="879,15138" coordsize="9141,0">
            <v:shape style="position:absolute;left:879;top:15138;width:9141;height:0" coordorigin="879,15138" coordsize="9141,0" path="m879,15138l10020,15138e" filled="f" stroked="t" strokeweight="0.5pt" strokecolor="#37ABE1">
              <v:path arrowok="t"/>
            </v:shape>
            <w10:wrap type="none"/>
          </v:group>
        </w:pict>
      </w:r>
      <w:r>
        <w:pict>
          <v:shape type="#_x0000_t202" style="position:absolute;margin-left:41.677pt;margin-top:41.4091pt;width:459.343pt;height:198.684pt;mso-position-horizontal-relative:page;mso-position-vertical-relative:paragraph;z-index:-303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888" w:hRule="exact"/>
                    </w:trPr>
                    <w:tc>
                      <w:tcPr>
                        <w:tcW w:w="1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70" w:lineRule="auto" w:line="386"/>
                          <w:ind w:left="40" w:right="18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FAB14A"/>
                            <w:spacing w:val="0"/>
                            <w:w w:val="100"/>
                            <w:sz w:val="22"/>
                            <w:szCs w:val="22"/>
                          </w:rPr>
                          <w:t>Enla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FAB14A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FAB14A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FAB14A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FAB14A"/>
                            <w:spacing w:val="-2"/>
                            <w:w w:val="100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FAB14A"/>
                            <w:spacing w:val="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FAB14A"/>
                            <w:spacing w:val="0"/>
                            <w:w w:val="100"/>
                            <w:sz w:val="22"/>
                            <w:szCs w:val="22"/>
                          </w:rPr>
                          <w:t>om: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FAB14A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FAB14A"/>
                            <w:spacing w:val="-2"/>
                            <w:w w:val="7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FAB14A"/>
                            <w:spacing w:val="0"/>
                            <w:w w:val="103"/>
                            <w:sz w:val="22"/>
                            <w:szCs w:val="22"/>
                          </w:rPr>
                          <w:t>ugar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22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FAB14A"/>
                            <w:spacing w:val="0"/>
                            <w:w w:val="88"/>
                            <w:sz w:val="22"/>
                            <w:szCs w:val="22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FAB14A"/>
                            <w:spacing w:val="-4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FAB14A"/>
                            <w:spacing w:val="0"/>
                            <w:w w:val="103"/>
                            <w:sz w:val="22"/>
                            <w:szCs w:val="22"/>
                          </w:rPr>
                          <w:t>Reunión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30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FAB14A"/>
                            <w:spacing w:val="-4"/>
                            <w:w w:val="8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FAB14A"/>
                            <w:spacing w:val="1"/>
                            <w:w w:val="115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FAB14A"/>
                            <w:spacing w:val="0"/>
                            <w:w w:val="110"/>
                            <w:sz w:val="22"/>
                            <w:szCs w:val="22"/>
                          </w:rPr>
                          <w:t>digo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FAB14A"/>
                            <w:spacing w:val="-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FAB14A"/>
                            <w:spacing w:val="-3"/>
                            <w:w w:val="9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FAB14A"/>
                            <w:spacing w:val="-2"/>
                            <w:w w:val="10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FAB14A"/>
                            <w:spacing w:val="-2"/>
                            <w:w w:val="10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FAB14A"/>
                            <w:spacing w:val="0"/>
                            <w:w w:val="115"/>
                            <w:sz w:val="22"/>
                            <w:szCs w:val="22"/>
                          </w:rPr>
                          <w:t>eso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67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FAB14A"/>
                            <w:w w:val="97"/>
                            <w:sz w:val="22"/>
                            <w:szCs w:val="22"/>
                          </w:rPr>
                          <w:t>Enla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FAB14A"/>
                            <w:spacing w:val="-2"/>
                            <w:w w:val="97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FAB14A"/>
                            <w:spacing w:val="0"/>
                            <w:w w:val="11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166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37ABE1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0"/>
                            <w:sz w:val="22"/>
                            <w:szCs w:val="22"/>
                          </w:rPr>
                          <w:t>ala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-4"/>
                            <w:w w:val="95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-2"/>
                            <w:w w:val="98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-3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6"/>
                            <w:sz w:val="22"/>
                            <w:szCs w:val="22"/>
                          </w:rPr>
                          <w:t>eso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-2"/>
                            <w:w w:val="106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7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37ABE1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221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0"/>
                            <w:sz w:val="22"/>
                            <w:szCs w:val="22"/>
                          </w:rPr>
                          <w:t>830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0"/>
                            <w:sz w:val="22"/>
                            <w:szCs w:val="22"/>
                          </w:rPr>
                          <w:t>5712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2"/>
                            <w:sz w:val="22"/>
                            <w:szCs w:val="22"/>
                          </w:rPr>
                          <w:t>0196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37ABE1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67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2"/>
                            <w:sz w:val="22"/>
                            <w:szCs w:val="22"/>
                          </w:rPr>
                          <w:t>868698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37ABE1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6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-1"/>
                            <w:w w:val="11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0"/>
                            <w:w w:val="109"/>
                            <w:sz w:val="22"/>
                            <w:szCs w:val="22"/>
                          </w:rPr>
                          <w:t>ttps://udec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-12"/>
                            <w:w w:val="10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0"/>
                            <w:w w:val="9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-2"/>
                            <w:w w:val="9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0"/>
                            <w:w w:val="104"/>
                            <w:sz w:val="22"/>
                            <w:szCs w:val="22"/>
                          </w:rPr>
                          <w:t>oom.us/j/83057120196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519" w:hRule="exact"/>
                    </w:trPr>
                    <w:tc>
                      <w:tcPr>
                        <w:tcW w:w="1663" w:type="dxa"/>
                        <w:tcBorders>
                          <w:top w:val="single" w:sz="4" w:space="0" w:color="37ABE1"/>
                          <w:left w:val="nil" w:sz="6" w:space="0" w:color="auto"/>
                          <w:bottom w:val="single" w:sz="4" w:space="0" w:color="37ABE1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-3"/>
                            <w:w w:val="9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96"/>
                            <w:sz w:val="22"/>
                            <w:szCs w:val="22"/>
                          </w:rPr>
                          <w:t>ula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-3"/>
                            <w:w w:val="9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0"/>
                            <w:sz w:val="22"/>
                            <w:szCs w:val="22"/>
                          </w:rPr>
                          <w:t>002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83"/>
                            <w:sz w:val="22"/>
                            <w:szCs w:val="22"/>
                          </w:rPr>
                          <w:t>EEG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single" w:sz="4" w:space="0" w:color="37ABE1"/>
                          <w:left w:val="nil" w:sz="6" w:space="0" w:color="auto"/>
                          <w:bottom w:val="single" w:sz="4" w:space="0" w:color="37ABE1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221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0"/>
                            <w:sz w:val="22"/>
                            <w:szCs w:val="22"/>
                          </w:rPr>
                          <w:t>833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0"/>
                            <w:sz w:val="22"/>
                            <w:szCs w:val="22"/>
                          </w:rPr>
                          <w:t>1743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2"/>
                            <w:sz w:val="22"/>
                            <w:szCs w:val="22"/>
                          </w:rPr>
                          <w:t>1217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37ABE1"/>
                          <w:left w:val="nil" w:sz="6" w:space="0" w:color="auto"/>
                          <w:bottom w:val="single" w:sz="4" w:space="0" w:color="37ABE1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67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2"/>
                            <w:sz w:val="22"/>
                            <w:szCs w:val="22"/>
                          </w:rPr>
                          <w:t>970643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37ABE1"/>
                          <w:left w:val="nil" w:sz="6" w:space="0" w:color="auto"/>
                          <w:bottom w:val="single" w:sz="4" w:space="0" w:color="37ABE1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6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-1"/>
                            <w:w w:val="11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0"/>
                            <w:w w:val="109"/>
                            <w:sz w:val="22"/>
                            <w:szCs w:val="22"/>
                          </w:rPr>
                          <w:t>ttps://udec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-12"/>
                            <w:w w:val="10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0"/>
                            <w:w w:val="9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-2"/>
                            <w:w w:val="9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0"/>
                            <w:w w:val="104"/>
                            <w:sz w:val="22"/>
                            <w:szCs w:val="22"/>
                          </w:rPr>
                          <w:t>oom.us/j/83317431217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539" w:hRule="exact"/>
                    </w:trPr>
                    <w:tc>
                      <w:tcPr>
                        <w:tcW w:w="1663" w:type="dxa"/>
                        <w:tcBorders>
                          <w:top w:val="single" w:sz="4" w:space="0" w:color="37ABE1"/>
                          <w:left w:val="nil" w:sz="6" w:space="0" w:color="auto"/>
                          <w:bottom w:val="single" w:sz="4" w:space="0" w:color="37ABE1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0"/>
                            <w:sz w:val="22"/>
                            <w:szCs w:val="22"/>
                          </w:rPr>
                          <w:t>Sala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-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1"/>
                            <w:sz w:val="22"/>
                            <w:szCs w:val="22"/>
                          </w:rPr>
                          <w:t>Multiusos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single" w:sz="4" w:space="0" w:color="37ABE1"/>
                          <w:left w:val="nil" w:sz="6" w:space="0" w:color="auto"/>
                          <w:bottom w:val="single" w:sz="4" w:space="0" w:color="37ABE1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221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0"/>
                            <w:sz w:val="22"/>
                            <w:szCs w:val="22"/>
                          </w:rPr>
                          <w:t>842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0"/>
                            <w:sz w:val="22"/>
                            <w:szCs w:val="22"/>
                          </w:rPr>
                          <w:t>4376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2"/>
                            <w:sz w:val="22"/>
                            <w:szCs w:val="22"/>
                          </w:rPr>
                          <w:t>7545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37ABE1"/>
                          <w:left w:val="nil" w:sz="6" w:space="0" w:color="auto"/>
                          <w:bottom w:val="single" w:sz="4" w:space="0" w:color="37ABE1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67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2"/>
                            <w:sz w:val="22"/>
                            <w:szCs w:val="22"/>
                          </w:rPr>
                          <w:t>587312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37ABE1"/>
                          <w:left w:val="nil" w:sz="6" w:space="0" w:color="auto"/>
                          <w:bottom w:val="single" w:sz="4" w:space="0" w:color="37ABE1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6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-1"/>
                            <w:w w:val="11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0"/>
                            <w:w w:val="109"/>
                            <w:sz w:val="22"/>
                            <w:szCs w:val="22"/>
                          </w:rPr>
                          <w:t>ttps://udec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-12"/>
                            <w:w w:val="10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0"/>
                            <w:w w:val="9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-2"/>
                            <w:w w:val="9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0"/>
                            <w:w w:val="104"/>
                            <w:sz w:val="22"/>
                            <w:szCs w:val="22"/>
                          </w:rPr>
                          <w:t>oom.us/j/84243767545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519" w:hRule="exact"/>
                    </w:trPr>
                    <w:tc>
                      <w:tcPr>
                        <w:tcW w:w="1663" w:type="dxa"/>
                        <w:tcBorders>
                          <w:top w:val="single" w:sz="4" w:space="0" w:color="37ABE1"/>
                          <w:left w:val="nil" w:sz="6" w:space="0" w:color="auto"/>
                          <w:bottom w:val="single" w:sz="4" w:space="0" w:color="37ABE1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2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0"/>
                            <w:sz w:val="22"/>
                            <w:szCs w:val="22"/>
                          </w:rPr>
                          <w:t>Ant.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-2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6"/>
                            <w:sz w:val="22"/>
                            <w:szCs w:val="22"/>
                          </w:rPr>
                          <w:t>Decanato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single" w:sz="4" w:space="0" w:color="37ABE1"/>
                          <w:left w:val="nil" w:sz="6" w:space="0" w:color="auto"/>
                          <w:bottom w:val="single" w:sz="4" w:space="0" w:color="37ABE1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221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0"/>
                            <w:sz w:val="22"/>
                            <w:szCs w:val="22"/>
                          </w:rPr>
                          <w:t>854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0"/>
                            <w:sz w:val="22"/>
                            <w:szCs w:val="22"/>
                          </w:rPr>
                          <w:t>3546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2"/>
                            <w:sz w:val="22"/>
                            <w:szCs w:val="22"/>
                          </w:rPr>
                          <w:t>2418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37ABE1"/>
                          <w:left w:val="nil" w:sz="6" w:space="0" w:color="auto"/>
                          <w:bottom w:val="single" w:sz="4" w:space="0" w:color="37ABE1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67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2"/>
                            <w:sz w:val="22"/>
                            <w:szCs w:val="22"/>
                          </w:rPr>
                          <w:t>298390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37ABE1"/>
                          <w:left w:val="nil" w:sz="6" w:space="0" w:color="auto"/>
                          <w:bottom w:val="single" w:sz="4" w:space="0" w:color="37ABE1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6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-1"/>
                            <w:w w:val="11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0"/>
                            <w:w w:val="109"/>
                            <w:sz w:val="22"/>
                            <w:szCs w:val="22"/>
                          </w:rPr>
                          <w:t>ttps://udec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-12"/>
                            <w:w w:val="10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0"/>
                            <w:w w:val="9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-2"/>
                            <w:w w:val="9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0"/>
                            <w:w w:val="104"/>
                            <w:sz w:val="22"/>
                            <w:szCs w:val="22"/>
                          </w:rPr>
                          <w:t>oom.us/j/85435462418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782" w:hRule="exact"/>
                    </w:trPr>
                    <w:tc>
                      <w:tcPr>
                        <w:tcW w:w="1663" w:type="dxa"/>
                        <w:tcBorders>
                          <w:top w:val="single" w:sz="4" w:space="0" w:color="37ABE1"/>
                          <w:left w:val="nil" w:sz="6" w:space="0" w:color="auto"/>
                          <w:bottom w:val="single" w:sz="4" w:space="0" w:color="37ABE1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1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0"/>
                            <w:sz w:val="22"/>
                            <w:szCs w:val="22"/>
                          </w:rPr>
                          <w:t>ala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-1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0"/>
                            <w:sz w:val="22"/>
                            <w:szCs w:val="22"/>
                          </w:rPr>
                          <w:t>Biblio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0"/>
                            <w:sz w:val="22"/>
                            <w:szCs w:val="22"/>
                          </w:rPr>
                          <w:t>eca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single" w:sz="4" w:space="0" w:color="37ABE1"/>
                          <w:left w:val="nil" w:sz="6" w:space="0" w:color="auto"/>
                          <w:bottom w:val="single" w:sz="4" w:space="0" w:color="37ABE1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221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0"/>
                            <w:sz w:val="22"/>
                            <w:szCs w:val="22"/>
                          </w:rPr>
                          <w:t>828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0"/>
                            <w:sz w:val="22"/>
                            <w:szCs w:val="22"/>
                          </w:rPr>
                          <w:t>5743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2"/>
                            <w:sz w:val="22"/>
                            <w:szCs w:val="22"/>
                          </w:rPr>
                          <w:t>8734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37ABE1"/>
                          <w:left w:val="nil" w:sz="6" w:space="0" w:color="auto"/>
                          <w:bottom w:val="single" w:sz="4" w:space="0" w:color="37ABE1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67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DFDFD"/>
                            <w:spacing w:val="0"/>
                            <w:w w:val="102"/>
                            <w:sz w:val="22"/>
                            <w:szCs w:val="22"/>
                          </w:rPr>
                          <w:t>380718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37ABE1"/>
                          <w:left w:val="nil" w:sz="6" w:space="0" w:color="auto"/>
                          <w:bottom w:val="single" w:sz="4" w:space="0" w:color="37ABE1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6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-1"/>
                            <w:w w:val="11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0"/>
                            <w:w w:val="109"/>
                            <w:sz w:val="22"/>
                            <w:szCs w:val="22"/>
                          </w:rPr>
                          <w:t>ttps://udec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-12"/>
                            <w:w w:val="10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0"/>
                            <w:w w:val="9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-2"/>
                            <w:w w:val="9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ABE1"/>
                            <w:spacing w:val="0"/>
                            <w:w w:val="104"/>
                            <w:sz w:val="22"/>
                            <w:szCs w:val="22"/>
                          </w:rPr>
                          <w:t>oom.us/j/82857438734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FDFDFD"/>
          <w:spacing w:val="2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sociación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-1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-2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4"/>
          <w:sz w:val="20"/>
          <w:szCs w:val="20"/>
        </w:rPr>
        <w:t>oame</w:t>
      </w:r>
      <w:r>
        <w:rPr>
          <w:rFonts w:cs="Times New Roman" w:hAnsi="Times New Roman" w:eastAsia="Times New Roman" w:ascii="Times New Roman"/>
          <w:color w:val="FDFDFD"/>
          <w:spacing w:val="1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4"/>
          <w:sz w:val="20"/>
          <w:szCs w:val="20"/>
        </w:rPr>
        <w:t>icana</w:t>
      </w:r>
      <w:r>
        <w:rPr>
          <w:rFonts w:cs="Times New Roman" w:hAnsi="Times New Roman" w:eastAsia="Times New Roman" w:ascii="Times New Roman"/>
          <w:color w:val="FDFDFD"/>
          <w:spacing w:val="-1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FDFDFD"/>
          <w:spacing w:val="0"/>
          <w:w w:val="97"/>
          <w:sz w:val="20"/>
          <w:szCs w:val="20"/>
        </w:rPr>
        <w:t>ilosofía</w:t>
      </w:r>
      <w:r>
        <w:rPr>
          <w:rFonts w:cs="Times New Roman" w:hAnsi="Times New Roman" w:eastAsia="Times New Roman" w:ascii="Times New Roman"/>
          <w:color w:val="FDFDFD"/>
          <w:spacing w:val="-6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OFI).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5"/>
      </w:pPr>
      <w:r>
        <w:br w:type="column"/>
      </w:r>
      <w:r>
        <w:rPr>
          <w:rFonts w:cs="Times New Roman" w:hAnsi="Times New Roman" w:eastAsia="Times New Roman" w:ascii="Times New Roman"/>
          <w:color w:val="37ABE1"/>
          <w:spacing w:val="-2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7ABE1"/>
          <w:spacing w:val="0"/>
          <w:w w:val="106"/>
          <w:sz w:val="20"/>
          <w:szCs w:val="20"/>
        </w:rPr>
        <w:t>olabo</w:t>
      </w:r>
      <w:r>
        <w:rPr>
          <w:rFonts w:cs="Times New Roman" w:hAnsi="Times New Roman" w:eastAsia="Times New Roman" w:ascii="Times New Roman"/>
          <w:color w:val="37ABE1"/>
          <w:spacing w:val="-1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7ABE1"/>
          <w:spacing w:val="0"/>
          <w:w w:val="108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color w:val="37ABE1"/>
          <w:spacing w:val="-2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7ABE1"/>
          <w:spacing w:val="0"/>
          <w:w w:val="99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FDFDFD"/>
          <w:spacing w:val="2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Escuela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95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FDFDFD"/>
          <w:spacing w:val="0"/>
          <w:w w:val="95"/>
          <w:sz w:val="20"/>
          <w:szCs w:val="20"/>
        </w:rPr>
        <w:t>ilosofía.</w:t>
      </w:r>
      <w:r>
        <w:rPr>
          <w:rFonts w:cs="Times New Roman" w:hAnsi="Times New Roman" w:eastAsia="Times New Roman" w:ascii="Times New Roman"/>
          <w:color w:val="FDFDFD"/>
          <w:spacing w:val="-2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ersidad</w:t>
      </w:r>
      <w:r>
        <w:rPr>
          <w:rFonts w:cs="Times New Roman" w:hAnsi="Times New Roman" w:eastAsia="Times New Roman" w:ascii="Times New Roman"/>
          <w:color w:val="FDFDF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osta</w:t>
      </w:r>
      <w:r>
        <w:rPr>
          <w:rFonts w:cs="Times New Roman" w:hAnsi="Times New Roman" w:eastAsia="Times New Roman" w:ascii="Times New Roman"/>
          <w:color w:val="FDFDF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97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FDFDFD"/>
          <w:spacing w:val="2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Escuela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95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FDFDFD"/>
          <w:spacing w:val="0"/>
          <w:w w:val="95"/>
          <w:sz w:val="20"/>
          <w:szCs w:val="20"/>
        </w:rPr>
        <w:t>ilosofía.</w:t>
      </w:r>
      <w:r>
        <w:rPr>
          <w:rFonts w:cs="Times New Roman" w:hAnsi="Times New Roman" w:eastAsia="Times New Roman" w:ascii="Times New Roman"/>
          <w:color w:val="FDFDFD"/>
          <w:spacing w:val="-2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ersidad</w:t>
      </w:r>
      <w:r>
        <w:rPr>
          <w:rFonts w:cs="Times New Roman" w:hAnsi="Times New Roman" w:eastAsia="Times New Roman" w:ascii="Times New Roman"/>
          <w:color w:val="FDFDF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1"/>
          <w:sz w:val="20"/>
          <w:szCs w:val="20"/>
        </w:rPr>
        <w:t>Naciona</w:t>
      </w:r>
      <w:r>
        <w:rPr>
          <w:rFonts w:cs="Times New Roman" w:hAnsi="Times New Roman" w:eastAsia="Times New Roman" w:ascii="Times New Roman"/>
          <w:color w:val="FDFDFD"/>
          <w:spacing w:val="-2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FDFDFD"/>
          <w:spacing w:val="0"/>
          <w:w w:val="8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FDFDFD"/>
          <w:spacing w:val="2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Escuela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iencias</w:t>
      </w:r>
      <w:r>
        <w:rPr>
          <w:rFonts w:cs="Times New Roman" w:hAnsi="Times New Roman" w:eastAsia="Times New Roman" w:ascii="Times New Roman"/>
          <w:color w:val="FDFDFD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0"/>
          <w:w w:val="98"/>
          <w:sz w:val="20"/>
          <w:szCs w:val="20"/>
        </w:rPr>
        <w:t>ociale</w:t>
      </w:r>
      <w:r>
        <w:rPr>
          <w:rFonts w:cs="Times New Roman" w:hAnsi="Times New Roman" w:eastAsia="Times New Roman" w:ascii="Times New Roman"/>
          <w:color w:val="FDFDFD"/>
          <w:spacing w:val="-2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0"/>
          <w:w w:val="9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FDFDFD"/>
          <w:spacing w:val="-4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FDFDFD"/>
          <w:spacing w:val="0"/>
          <w:w w:val="109"/>
          <w:sz w:val="20"/>
          <w:szCs w:val="20"/>
        </w:rPr>
        <w:t>nstitu</w:t>
      </w:r>
      <w:r>
        <w:rPr>
          <w:rFonts w:cs="Times New Roman" w:hAnsi="Times New Roman" w:eastAsia="Times New Roman" w:ascii="Times New Roman"/>
          <w:color w:val="FDFDFD"/>
          <w:spacing w:val="-1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4"/>
          <w:w w:val="8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0"/>
          <w:w w:val="107"/>
          <w:sz w:val="20"/>
          <w:szCs w:val="20"/>
        </w:rPr>
        <w:t>ecnoló</w:t>
      </w:r>
      <w:r>
        <w:rPr>
          <w:rFonts w:cs="Times New Roman" w:hAnsi="Times New Roman" w:eastAsia="Times New Roman" w:ascii="Times New Roman"/>
          <w:color w:val="FDFDFD"/>
          <w:spacing w:val="-1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FDFDFD"/>
          <w:spacing w:val="0"/>
          <w:w w:val="9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FDFDFD"/>
          <w:spacing w:val="-1"/>
          <w:w w:val="9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9"/>
          <w:sz w:val="20"/>
          <w:szCs w:val="20"/>
        </w:rPr>
        <w:t>osta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360"/>
      </w:pPr>
      <w:r>
        <w:rPr>
          <w:rFonts w:cs="Times New Roman" w:hAnsi="Times New Roman" w:eastAsia="Times New Roman" w:ascii="Times New Roman"/>
          <w:color w:val="FDFDFD"/>
          <w:spacing w:val="2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97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FDFDFD"/>
          <w:spacing w:val="2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Escuela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iencias</w:t>
      </w:r>
      <w:r>
        <w:rPr>
          <w:rFonts w:cs="Times New Roman" w:hAnsi="Times New Roman" w:eastAsia="Times New Roman" w:ascii="Times New Roman"/>
          <w:color w:val="FDFDFD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0"/>
          <w:w w:val="104"/>
          <w:sz w:val="20"/>
          <w:szCs w:val="20"/>
        </w:rPr>
        <w:t>ducación.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ersidad</w:t>
      </w:r>
      <w:r>
        <w:rPr>
          <w:rFonts w:cs="Times New Roman" w:hAnsi="Times New Roman" w:eastAsia="Times New Roman" w:ascii="Times New Roman"/>
          <w:color w:val="FDFDF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360"/>
      </w:pP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Distancia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94"/>
          <w:sz w:val="20"/>
          <w:szCs w:val="20"/>
        </w:rPr>
        <w:t>(UNE</w:t>
      </w:r>
      <w:r>
        <w:rPr>
          <w:rFonts w:cs="Times New Roman" w:hAnsi="Times New Roman" w:eastAsia="Times New Roman" w:ascii="Times New Roman"/>
          <w:color w:val="FDFDFD"/>
          <w:spacing w:val="3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3"/>
          <w:w w:val="94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FDFDFD"/>
          <w:spacing w:val="-2"/>
          <w:w w:val="9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94"/>
          <w:sz w:val="20"/>
          <w:szCs w:val="20"/>
        </w:rPr>
        <w:t>osta</w:t>
      </w:r>
      <w:r>
        <w:rPr>
          <w:rFonts w:cs="Times New Roman" w:hAnsi="Times New Roman" w:eastAsia="Times New Roman" w:ascii="Times New Roman"/>
          <w:color w:val="FDFDFD"/>
          <w:spacing w:val="-4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94"/>
          <w:sz w:val="20"/>
          <w:szCs w:val="20"/>
        </w:rPr>
        <w:t>ica).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FDFDFD"/>
          <w:spacing w:val="2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ersidad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4"/>
          <w:w w:val="8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0"/>
          <w:w w:val="104"/>
          <w:sz w:val="20"/>
          <w:szCs w:val="20"/>
        </w:rPr>
        <w:t>écnica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1"/>
          <w:sz w:val="20"/>
          <w:szCs w:val="20"/>
        </w:rPr>
        <w:t>Naciona</w:t>
      </w:r>
      <w:r>
        <w:rPr>
          <w:rFonts w:cs="Times New Roman" w:hAnsi="Times New Roman" w:eastAsia="Times New Roman" w:ascii="Times New Roman"/>
          <w:color w:val="FDFDFD"/>
          <w:spacing w:val="-2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FDFDFD"/>
          <w:spacing w:val="0"/>
          <w:w w:val="8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FDFDFD"/>
          <w:spacing w:val="2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0"/>
          <w:w w:val="107"/>
          <w:sz w:val="20"/>
          <w:szCs w:val="20"/>
        </w:rPr>
        <w:t>epa</w:t>
      </w:r>
      <w:r>
        <w:rPr>
          <w:rFonts w:cs="Times New Roman" w:hAnsi="Times New Roman" w:eastAsia="Times New Roman" w:ascii="Times New Roman"/>
          <w:color w:val="FDFDFD"/>
          <w:spacing w:val="5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7"/>
          <w:sz w:val="20"/>
          <w:szCs w:val="20"/>
        </w:rPr>
        <w:t>tame</w:t>
      </w:r>
      <w:r>
        <w:rPr>
          <w:rFonts w:cs="Times New Roman" w:hAnsi="Times New Roman" w:eastAsia="Times New Roman" w:ascii="Times New Roman"/>
          <w:color w:val="FDFDFD"/>
          <w:spacing w:val="-1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-1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-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5"/>
          <w:w w:val="95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FDFDFD"/>
          <w:spacing w:val="0"/>
          <w:w w:val="95"/>
          <w:sz w:val="20"/>
          <w:szCs w:val="20"/>
        </w:rPr>
        <w:t>ilosofía.</w:t>
      </w:r>
      <w:r>
        <w:rPr>
          <w:rFonts w:cs="Times New Roman" w:hAnsi="Times New Roman" w:eastAsia="Times New Roman" w:ascii="Times New Roman"/>
          <w:color w:val="FDFDFD"/>
          <w:spacing w:val="-2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ersidad</w:t>
      </w:r>
      <w:r>
        <w:rPr>
          <w:rFonts w:cs="Times New Roman" w:hAnsi="Times New Roman" w:eastAsia="Times New Roman" w:ascii="Times New Roman"/>
          <w:color w:val="FDFDF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ónoma</w:t>
      </w:r>
      <w:r>
        <w:rPr>
          <w:rFonts w:cs="Times New Roman" w:hAnsi="Times New Roman" w:eastAsia="Times New Roman" w:ascii="Times New Roman"/>
          <w:color w:val="FDFDFD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1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360"/>
      </w:pPr>
      <w:r>
        <w:rPr>
          <w:rFonts w:cs="Times New Roman" w:hAnsi="Times New Roman" w:eastAsia="Times New Roman" w:ascii="Times New Roman"/>
          <w:color w:val="FDFDFD"/>
          <w:w w:val="104"/>
          <w:sz w:val="20"/>
          <w:szCs w:val="20"/>
        </w:rPr>
        <w:t>Hondu</w:t>
      </w:r>
      <w:r>
        <w:rPr>
          <w:rFonts w:cs="Times New Roman" w:hAnsi="Times New Roman" w:eastAsia="Times New Roman" w:ascii="Times New Roman"/>
          <w:color w:val="FDFDFD"/>
          <w:spacing w:val="-1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2"/>
          <w:w w:val="10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0"/>
          <w:w w:val="8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360" w:val="left"/>
        </w:tabs>
        <w:jc w:val="left"/>
        <w:spacing w:lineRule="auto" w:line="250"/>
        <w:ind w:left="360" w:right="308" w:hanging="360"/>
      </w:pP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ama</w:t>
      </w:r>
      <w:r>
        <w:rPr>
          <w:rFonts w:cs="Times New Roman" w:hAnsi="Times New Roman" w:eastAsia="Times New Roman" w:ascii="Times New Roman"/>
          <w:color w:val="FDFDF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ersita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Estudios</w:t>
      </w:r>
      <w:r>
        <w:rPr>
          <w:rFonts w:cs="Times New Roman" w:hAnsi="Times New Roman" w:eastAsia="Times New Roman" w:ascii="Times New Roman"/>
          <w:color w:val="FDFDF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ersidad</w:t>
      </w:r>
      <w:r>
        <w:rPr>
          <w:rFonts w:cs="Times New Roman" w:hAnsi="Times New Roman" w:eastAsia="Times New Roman" w:ascii="Times New Roman"/>
          <w:color w:val="FDFDF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5"/>
          <w:sz w:val="20"/>
          <w:szCs w:val="20"/>
        </w:rPr>
        <w:t>ultu</w:t>
      </w:r>
      <w:r>
        <w:rPr>
          <w:rFonts w:cs="Times New Roman" w:hAnsi="Times New Roman" w:eastAsia="Times New Roman" w:ascii="Times New Roman"/>
          <w:color w:val="FDFDFD"/>
          <w:spacing w:val="-1"/>
          <w:w w:val="10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99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FDFDFD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FDFDFD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FDFDFD"/>
          <w:spacing w:val="-1"/>
          <w:w w:val="11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-1"/>
          <w:w w:val="11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-2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4"/>
          <w:sz w:val="20"/>
          <w:szCs w:val="20"/>
        </w:rPr>
        <w:t>cultu</w:t>
      </w:r>
      <w:r>
        <w:rPr>
          <w:rFonts w:cs="Times New Roman" w:hAnsi="Times New Roman" w:eastAsia="Times New Roman" w:ascii="Times New Roman"/>
          <w:color w:val="FDFDFD"/>
          <w:spacing w:val="-1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5"/>
          <w:sz w:val="20"/>
          <w:szCs w:val="20"/>
        </w:rPr>
        <w:t>alida</w:t>
      </w:r>
      <w:r>
        <w:rPr>
          <w:rFonts w:cs="Times New Roman" w:hAnsi="Times New Roman" w:eastAsia="Times New Roman" w:ascii="Times New Roman"/>
          <w:color w:val="FDFDFD"/>
          <w:spacing w:val="-2"/>
          <w:w w:val="10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FDFDFD"/>
          <w:spacing w:val="0"/>
          <w:w w:val="8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ersidad</w:t>
      </w:r>
      <w:r>
        <w:rPr>
          <w:rFonts w:cs="Times New Roman" w:hAnsi="Times New Roman" w:eastAsia="Times New Roman" w:ascii="Times New Roman"/>
          <w:color w:val="FDFDF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ónoma</w:t>
      </w:r>
      <w:r>
        <w:rPr>
          <w:rFonts w:cs="Times New Roman" w:hAnsi="Times New Roman" w:eastAsia="Times New Roman" w:ascii="Times New Roman"/>
          <w:color w:val="FDFDFD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1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"/>
          <w:w w:val="9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FDFDFD"/>
          <w:spacing w:val="-1"/>
          <w:w w:val="113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FDFDFD"/>
          <w:spacing w:val="0"/>
          <w:w w:val="93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color w:val="FDFDFD"/>
          <w:spacing w:val="-1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-5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0"/>
          <w:w w:val="8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8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FDFDFD"/>
          <w:spacing w:val="2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ole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enciados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FDFDF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85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FDFDFD"/>
          <w:spacing w:val="-4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-17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FDFDFD"/>
          <w:spacing w:val="-1"/>
          <w:w w:val="7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0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FDFDFD"/>
          <w:spacing w:val="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1"/>
          <w:w w:val="9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0"/>
          <w:w w:val="84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FAB14A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AB14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AB14A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AB14A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FAB14A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AB14A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AB14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AB14A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AB14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AB14A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AB14A"/>
          <w:spacing w:val="0"/>
          <w:w w:val="97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FAB14A"/>
          <w:spacing w:val="-3"/>
          <w:w w:val="9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FAB14A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AB14A"/>
          <w:spacing w:val="1"/>
          <w:w w:val="10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AB14A"/>
          <w:spacing w:val="0"/>
          <w:w w:val="102"/>
          <w:sz w:val="20"/>
          <w:szCs w:val="20"/>
        </w:rPr>
        <w:t>mación: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FDFDFD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color w:val="FDFDFD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ónica:</w:t>
      </w:r>
      <w:r>
        <w:rPr>
          <w:rFonts w:cs="Times New Roman" w:hAnsi="Times New Roman" w:eastAsia="Times New Roman" w:ascii="Times New Roman"/>
          <w:color w:val="FDFDFD"/>
          <w:spacing w:val="18"/>
          <w:w w:val="100"/>
          <w:sz w:val="20"/>
          <w:szCs w:val="20"/>
        </w:rPr>
        <w:t> </w:t>
      </w:r>
      <w:hyperlink r:id="rId25">
        <w:r>
          <w:rPr>
            <w:rFonts w:cs="Times New Roman" w:hAnsi="Times New Roman" w:eastAsia="Times New Roman" w:ascii="Times New Roman"/>
            <w:color w:val="FDFDFD"/>
            <w:spacing w:val="-1"/>
            <w:w w:val="111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color w:val="FDFDFD"/>
            <w:spacing w:val="0"/>
            <w:w w:val="109"/>
            <w:sz w:val="20"/>
            <w:szCs w:val="20"/>
          </w:rPr>
          <w:t>ttp://</w:t>
        </w:r>
        <w:r>
          <w:rPr>
            <w:rFonts w:cs="Times New Roman" w:hAnsi="Times New Roman" w:eastAsia="Times New Roman" w:ascii="Times New Roman"/>
            <w:color w:val="FDFDFD"/>
            <w:spacing w:val="2"/>
            <w:w w:val="109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color w:val="FDFDFD"/>
            <w:spacing w:val="2"/>
            <w:w w:val="101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color w:val="FDFDFD"/>
            <w:spacing w:val="-8"/>
            <w:w w:val="101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color w:val="FDFDFD"/>
            <w:spacing w:val="0"/>
            <w:w w:val="94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color w:val="FDFDFD"/>
            <w:spacing w:val="-1"/>
            <w:w w:val="94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color w:val="FDFDFD"/>
            <w:spacing w:val="0"/>
            <w:w w:val="110"/>
            <w:sz w:val="20"/>
            <w:szCs w:val="20"/>
          </w:rPr>
          <w:t>on</w:t>
        </w:r>
        <w:r>
          <w:rPr>
            <w:rFonts w:cs="Times New Roman" w:hAnsi="Times New Roman" w:eastAsia="Times New Roman" w:ascii="Times New Roman"/>
            <w:color w:val="FDFDFD"/>
            <w:spacing w:val="-1"/>
            <w:w w:val="11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color w:val="FDFDFD"/>
            <w:spacing w:val="-2"/>
            <w:w w:val="98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color w:val="FDFDFD"/>
            <w:spacing w:val="0"/>
            <w:w w:val="107"/>
            <w:sz w:val="20"/>
            <w:szCs w:val="20"/>
          </w:rPr>
          <w:t>esohumanism</w:t>
        </w:r>
        <w:r>
          <w:rPr>
            <w:rFonts w:cs="Times New Roman" w:hAnsi="Times New Roman" w:eastAsia="Times New Roman" w:ascii="Times New Roman"/>
            <w:color w:val="FDFDFD"/>
            <w:spacing w:val="-5"/>
            <w:w w:val="107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color w:val="FDFDFD"/>
            <w:spacing w:val="0"/>
            <w:w w:val="100"/>
            <w:sz w:val="20"/>
            <w:szCs w:val="20"/>
          </w:rPr>
          <w:t>.uc</w:t>
        </w:r>
        <w:r>
          <w:rPr>
            <w:rFonts w:cs="Times New Roman" w:hAnsi="Times New Roman" w:eastAsia="Times New Roman" w:ascii="Times New Roman"/>
            <w:color w:val="FDFDFD"/>
            <w:spacing w:val="-1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color w:val="FDFDFD"/>
            <w:spacing w:val="0"/>
            <w:w w:val="100"/>
            <w:sz w:val="20"/>
            <w:szCs w:val="20"/>
          </w:rPr>
          <w:t>.a</w:t>
        </w:r>
        <w:r>
          <w:rPr>
            <w:rFonts w:cs="Times New Roman" w:hAnsi="Times New Roman" w:eastAsia="Times New Roman" w:ascii="Times New Roman"/>
            <w:color w:val="FDFDFD"/>
            <w:spacing w:val="-2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color w:val="FDFDFD"/>
            <w:spacing w:val="0"/>
            <w:w w:val="95"/>
            <w:sz w:val="20"/>
            <w:szCs w:val="20"/>
          </w:rPr>
          <w:t>.cr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75"/>
        <w:ind w:right="1875"/>
      </w:pPr>
      <w:r>
        <w:rPr>
          <w:rFonts w:cs="Times New Roman" w:hAnsi="Times New Roman" w:eastAsia="Times New Roman" w:ascii="Times New Roman"/>
          <w:color w:val="FDFDFD"/>
          <w:spacing w:val="-9"/>
          <w:w w:val="8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FDFDFD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1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7"/>
          <w:sz w:val="20"/>
          <w:szCs w:val="20"/>
        </w:rPr>
        <w:t>eboo</w:t>
      </w:r>
      <w:r>
        <w:rPr>
          <w:rFonts w:cs="Times New Roman" w:hAnsi="Times New Roman" w:eastAsia="Times New Roman" w:ascii="Times New Roman"/>
          <w:color w:val="FDFDFD"/>
          <w:spacing w:val="2"/>
          <w:w w:val="107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FDFDFD"/>
          <w:spacing w:val="0"/>
          <w:w w:val="74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Escuela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Estudios</w:t>
      </w:r>
      <w:r>
        <w:rPr>
          <w:rFonts w:cs="Times New Roman" w:hAnsi="Times New Roman" w:eastAsia="Times New Roman" w:ascii="Times New Roman"/>
          <w:color w:val="FDFDF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color w:val="FDFDF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85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color w:val="FDFDFD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5"/>
          <w:w w:val="7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0"/>
          <w:w w:val="108"/>
          <w:sz w:val="20"/>
          <w:szCs w:val="20"/>
        </w:rPr>
        <w:t>otube: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Escuela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Estudios</w:t>
      </w:r>
      <w:r>
        <w:rPr>
          <w:rFonts w:cs="Times New Roman" w:hAnsi="Times New Roman" w:eastAsia="Times New Roman" w:ascii="Times New Roman"/>
          <w:color w:val="FDFDF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color w:val="FDFDF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</w:pP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color w:val="FDFDF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color w:val="FDFDFD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óni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color w:val="FDFDF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ONGRESOHU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ANISM</w:t>
      </w:r>
      <w:r>
        <w:rPr>
          <w:rFonts w:cs="Times New Roman" w:hAnsi="Times New Roman" w:eastAsia="Times New Roman" w:ascii="Times New Roman"/>
          <w:color w:val="FDFDFD"/>
          <w:spacing w:val="-7"/>
          <w:w w:val="100"/>
          <w:sz w:val="20"/>
          <w:szCs w:val="20"/>
        </w:rPr>
        <w:t>O</w:t>
      </w:r>
      <w:hyperlink r:id="rId26">
        <w:r>
          <w:rPr>
            <w:rFonts w:cs="Times New Roman" w:hAnsi="Times New Roman" w:eastAsia="Times New Roman" w:ascii="Times New Roman"/>
            <w:color w:val="FDFDFD"/>
            <w:spacing w:val="0"/>
            <w:w w:val="100"/>
            <w:sz w:val="20"/>
            <w:szCs w:val="20"/>
          </w:rPr>
          <w:t>.EG@uc</w:t>
        </w:r>
        <w:r>
          <w:rPr>
            <w:rFonts w:cs="Times New Roman" w:hAnsi="Times New Roman" w:eastAsia="Times New Roman" w:ascii="Times New Roman"/>
            <w:color w:val="FDFDFD"/>
            <w:spacing w:val="-1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color w:val="FDFDFD"/>
            <w:spacing w:val="0"/>
            <w:w w:val="100"/>
            <w:sz w:val="20"/>
            <w:szCs w:val="20"/>
          </w:rPr>
          <w:t>.a</w:t>
        </w:r>
        <w:r>
          <w:rPr>
            <w:rFonts w:cs="Times New Roman" w:hAnsi="Times New Roman" w:eastAsia="Times New Roman" w:ascii="Times New Roman"/>
            <w:color w:val="FDFDFD"/>
            <w:spacing w:val="-2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color w:val="FDFDFD"/>
            <w:spacing w:val="0"/>
            <w:w w:val="100"/>
            <w:sz w:val="20"/>
            <w:szCs w:val="20"/>
          </w:rPr>
          <w:t>.cr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37ABE1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7ABE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7ABE1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7ABE1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7ABE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7ABE1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7ABE1"/>
          <w:spacing w:val="0"/>
          <w:w w:val="104"/>
          <w:sz w:val="20"/>
          <w:szCs w:val="20"/>
        </w:rPr>
        <w:t>institucional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FDFDFD"/>
          <w:spacing w:val="-3"/>
          <w:w w:val="7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0"/>
          <w:w w:val="9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FDFDFD"/>
          <w:spacing w:val="-1"/>
          <w:w w:val="9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-2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3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-1"/>
          <w:w w:val="11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1"/>
          <w:w w:val="10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99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color w:val="FDFDFD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1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DFDFD"/>
          <w:spacing w:val="0"/>
          <w:w w:val="90"/>
          <w:sz w:val="20"/>
          <w:szCs w:val="20"/>
        </w:rPr>
        <w:t>ocial</w:t>
      </w:r>
      <w:r>
        <w:rPr>
          <w:rFonts w:cs="Times New Roman" w:hAnsi="Times New Roman" w:eastAsia="Times New Roman" w:ascii="Times New Roman"/>
          <w:color w:val="FDFDFD"/>
          <w:spacing w:val="34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9"/>
          <w:w w:val="9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FDFDFD"/>
          <w:spacing w:val="-10"/>
          <w:w w:val="9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FDFDFD"/>
          <w:spacing w:val="0"/>
          <w:w w:val="90"/>
          <w:sz w:val="20"/>
          <w:szCs w:val="20"/>
        </w:rPr>
        <w:t>AS).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FDFDFD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cina</w:t>
      </w:r>
      <w:r>
        <w:rPr>
          <w:rFonts w:cs="Times New Roman" w:hAnsi="Times New Roman" w:eastAsia="Times New Roman" w:ascii="Times New Roman"/>
          <w:color w:val="FDFDFD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FDFDF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2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FDFDFD"/>
          <w:spacing w:val="-1"/>
          <w:w w:val="11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FDFDFD"/>
          <w:spacing w:val="-1"/>
          <w:w w:val="11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1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5"/>
          <w:sz w:val="20"/>
          <w:szCs w:val="20"/>
        </w:rPr>
        <w:t>nacionales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FDFDFD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oope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color w:val="FDFDF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3"/>
          <w:w w:val="86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FDFDFD"/>
          <w:spacing w:val="-1"/>
          <w:w w:val="11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1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9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</w:pP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(OAICE).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FDFDFD"/>
          <w:spacing w:val="0"/>
          <w:w w:val="97"/>
          <w:sz w:val="20"/>
          <w:szCs w:val="20"/>
        </w:rPr>
        <w:t>Oficina</w:t>
      </w:r>
      <w:r>
        <w:rPr>
          <w:rFonts w:cs="Times New Roman" w:hAnsi="Times New Roman" w:eastAsia="Times New Roman" w:ascii="Times New Roman"/>
          <w:color w:val="FDFDFD"/>
          <w:spacing w:val="-6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Comunicación</w:t>
      </w:r>
      <w:r>
        <w:rPr>
          <w:rFonts w:cs="Times New Roman" w:hAnsi="Times New Roman" w:eastAsia="Times New Roman" w:ascii="Times New Roman"/>
          <w:color w:val="FDFDFD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Información</w:t>
      </w:r>
      <w:r>
        <w:rPr>
          <w:rFonts w:cs="Times New Roman" w:hAnsi="Times New Roman" w:eastAsia="Times New Roman" w:ascii="Times New Roman"/>
          <w:color w:val="FDFDF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(OCI).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FDCC66"/>
          <w:spacing w:val="0"/>
          <w:w w:val="100"/>
          <w:sz w:val="20"/>
          <w:szCs w:val="20"/>
        </w:rPr>
        <w:t>Ubicación: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color w:val="FDFDFD"/>
          <w:spacing w:val="0"/>
          <w:w w:val="94"/>
          <w:sz w:val="20"/>
          <w:szCs w:val="20"/>
        </w:rPr>
        <w:t>Edificio</w:t>
      </w:r>
      <w:r>
        <w:rPr>
          <w:rFonts w:cs="Times New Roman" w:hAnsi="Times New Roman" w:eastAsia="Times New Roman" w:ascii="Times New Roman"/>
          <w:color w:val="FDFDFD"/>
          <w:spacing w:val="-5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Escuela</w:t>
      </w:r>
      <w:r>
        <w:rPr>
          <w:rFonts w:cs="Times New Roman" w:hAnsi="Times New Roman" w:eastAsia="Times New Roman" w:ascii="Times New Roman"/>
          <w:color w:val="FDFDF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Estudios</w:t>
      </w:r>
      <w:r>
        <w:rPr>
          <w:rFonts w:cs="Times New Roman" w:hAnsi="Times New Roman" w:eastAsia="Times New Roman" w:ascii="Times New Roman"/>
          <w:color w:val="FDFDF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Generales,</w:t>
      </w:r>
      <w:r>
        <w:rPr>
          <w:rFonts w:cs="Times New Roman" w:hAnsi="Times New Roman" w:eastAsia="Times New Roman" w:ascii="Times New Roman"/>
          <w:color w:val="FDFDF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Universidad</w:t>
      </w:r>
      <w:r>
        <w:rPr>
          <w:rFonts w:cs="Times New Roman" w:hAnsi="Times New Roman" w:eastAsia="Times New Roman" w:ascii="Times New Roman"/>
          <w:color w:val="FDFDF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2"/>
          <w:sz w:val="20"/>
          <w:szCs w:val="20"/>
        </w:rPr>
        <w:t>Costa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375"/>
        <w:ind w:right="1065"/>
        <w:sectPr>
          <w:pgMar w:footer="879" w:header="0" w:top="520" w:bottom="280" w:left="360" w:right="40"/>
          <w:footerReference w:type="default" r:id="rId24"/>
          <w:pgSz w:w="12240" w:h="15840"/>
          <w:cols w:num="2" w:equalWidth="off">
            <w:col w:w="5477" w:space="678"/>
            <w:col w:w="5685"/>
          </w:cols>
        </w:sectPr>
      </w:pPr>
      <w:r>
        <w:rPr>
          <w:rFonts w:cs="Times New Roman" w:hAnsi="Times New Roman" w:eastAsia="Times New Roman" w:ascii="Times New Roman"/>
          <w:color w:val="FDFDFD"/>
          <w:spacing w:val="0"/>
          <w:w w:val="91"/>
          <w:sz w:val="20"/>
          <w:szCs w:val="20"/>
        </w:rPr>
        <w:t>Rica,</w:t>
      </w:r>
      <w:r>
        <w:rPr>
          <w:rFonts w:cs="Times New Roman" w:hAnsi="Times New Roman" w:eastAsia="Times New Roman" w:ascii="Times New Roman"/>
          <w:color w:val="FDFDFD"/>
          <w:spacing w:val="-3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Pedro</w:t>
      </w:r>
      <w:r>
        <w:rPr>
          <w:rFonts w:cs="Times New Roman" w:hAnsi="Times New Roman" w:eastAsia="Times New Roman" w:ascii="Times New Roman"/>
          <w:color w:val="FDFDF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Montes</w:t>
      </w:r>
      <w:r>
        <w:rPr>
          <w:rFonts w:cs="Times New Roman" w:hAnsi="Times New Roman" w:eastAsia="Times New Roman" w:ascii="Times New Roman"/>
          <w:color w:val="FDFDF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Oca,</w:t>
      </w:r>
      <w:r>
        <w:rPr>
          <w:rFonts w:cs="Times New Roman" w:hAnsi="Times New Roman" w:eastAsia="Times New Roman" w:ascii="Times New Roman"/>
          <w:color w:val="FDFDFD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José,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Costa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Diagramación</w:t>
      </w:r>
      <w:r>
        <w:rPr>
          <w:rFonts w:cs="Times New Roman" w:hAnsi="Times New Roman" w:eastAsia="Times New Roman" w:ascii="Times New Roman"/>
          <w:color w:val="FDFDF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FDFDF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imágenes:</w:t>
      </w:r>
      <w:r>
        <w:rPr>
          <w:rFonts w:cs="Times New Roman" w:hAnsi="Times New Roman" w:eastAsia="Times New Roman" w:ascii="Times New Roman"/>
          <w:color w:val="FDFDF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color w:val="FDFDF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96"/>
          <w:sz w:val="20"/>
          <w:szCs w:val="20"/>
        </w:rPr>
        <w:t>Carvajal.</w:t>
      </w:r>
      <w:r>
        <w:rPr>
          <w:rFonts w:cs="Times New Roman" w:hAnsi="Times New Roman" w:eastAsia="Times New Roman" w:ascii="Times New Roman"/>
          <w:color w:val="FDFDFD"/>
          <w:spacing w:val="-6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0"/>
          <w:szCs w:val="20"/>
        </w:rPr>
        <w:t>OCI.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before="51"/>
        <w:ind w:left="260"/>
      </w:pPr>
      <w:r>
        <w:rPr>
          <w:rFonts w:cs="Times New Roman" w:hAnsi="Times New Roman" w:eastAsia="Times New Roman" w:ascii="Times New Roman"/>
          <w:b/>
          <w:color w:val="37ABE1"/>
          <w:spacing w:val="2"/>
          <w:w w:val="100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ié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0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00"/>
          <w:sz w:val="30"/>
          <w:szCs w:val="30"/>
        </w:rPr>
        <w:t>c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oles</w:t>
      </w:r>
      <w:r>
        <w:rPr>
          <w:rFonts w:cs="Times New Roman" w:hAnsi="Times New Roman" w:eastAsia="Times New Roman" w:ascii="Times New Roman"/>
          <w:b/>
          <w:color w:val="37ABE1"/>
          <w:spacing w:val="18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15</w:t>
      </w:r>
      <w:r>
        <w:rPr>
          <w:rFonts w:cs="Times New Roman" w:hAnsi="Times New Roman" w:eastAsia="Times New Roman" w:ascii="Times New Roman"/>
          <w:b/>
          <w:color w:val="37ABE1"/>
          <w:spacing w:val="19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de</w:t>
      </w:r>
      <w:r>
        <w:rPr>
          <w:rFonts w:cs="Times New Roman" w:hAnsi="Times New Roman" w:eastAsia="Times New Roman" w:ascii="Times New Roman"/>
          <w:b/>
          <w:color w:val="37ABE1"/>
          <w:spacing w:val="22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10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3"/>
          <w:sz w:val="30"/>
          <w:szCs w:val="30"/>
        </w:rPr>
        <w:t>viemb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3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9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before="15"/>
        <w:ind w:left="260"/>
      </w:pPr>
      <w:r>
        <w:rPr>
          <w:rFonts w:cs="Times New Roman" w:hAnsi="Times New Roman" w:eastAsia="Times New Roman" w:ascii="Times New Roman"/>
          <w:b/>
          <w:color w:val="37ABE1"/>
          <w:spacing w:val="1"/>
          <w:w w:val="89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30"/>
          <w:szCs w:val="30"/>
        </w:rPr>
        <w:t>añana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815" w:type="dxa"/>
            <w:tcBorders>
              <w:top w:val="single" w:sz="8" w:space="0" w:color="37ABE1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08:00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5"/>
                <w:sz w:val="22"/>
                <w:szCs w:val="22"/>
              </w:rPr>
              <w:t>-08:30h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8" w:space="0" w:color="37ABE1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54"/>
            </w:pPr>
            <w:r>
              <w:rPr>
                <w:rFonts w:cs="Times New Roman" w:hAnsi="Times New Roman" w:eastAsia="Times New Roman" w:ascii="Times New Roman"/>
                <w:b/>
                <w:color w:val="37ABE1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0"/>
                <w:sz w:val="22"/>
                <w:szCs w:val="22"/>
              </w:rPr>
              <w:t>udi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0"/>
                <w:sz w:val="22"/>
                <w:szCs w:val="22"/>
              </w:rPr>
              <w:t>orio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82"/>
                <w:sz w:val="22"/>
                <w:szCs w:val="22"/>
              </w:rPr>
              <w:t>EEG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16" w:type="dxa"/>
            <w:tcBorders>
              <w:top w:val="single" w:sz="8" w:space="0" w:color="37ABE1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8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1"/>
                <w:w w:val="73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2"/>
                <w:sz w:val="22"/>
                <w:szCs w:val="22"/>
              </w:rPr>
              <w:t>nscri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"/>
                <w:w w:val="102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9"/>
                <w:sz w:val="22"/>
                <w:szCs w:val="22"/>
              </w:rPr>
              <w:t>cione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9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4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ega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4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4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"/>
                <w:w w:val="11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6"/>
                <w:sz w:val="22"/>
                <w:szCs w:val="22"/>
              </w:rPr>
              <w:t>eriale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6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4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8" w:hRule="exact"/>
        </w:trPr>
        <w:tc>
          <w:tcPr>
            <w:tcW w:w="1815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08:30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6"/>
                <w:sz w:val="22"/>
                <w:szCs w:val="22"/>
              </w:rPr>
              <w:t>09:15h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54"/>
            </w:pPr>
            <w:r>
              <w:rPr>
                <w:rFonts w:cs="Times New Roman" w:hAnsi="Times New Roman" w:eastAsia="Times New Roman" w:ascii="Times New Roman"/>
                <w:b/>
                <w:color w:val="37ABE1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0"/>
                <w:sz w:val="22"/>
                <w:szCs w:val="22"/>
              </w:rPr>
              <w:t>udi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0"/>
                <w:sz w:val="22"/>
                <w:szCs w:val="22"/>
              </w:rPr>
              <w:t>orio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82"/>
                <w:sz w:val="22"/>
                <w:szCs w:val="22"/>
              </w:rPr>
              <w:t>EEG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16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8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Bie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enida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1"/>
                <w:w w:val="73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4"/>
                <w:sz w:val="22"/>
                <w:szCs w:val="22"/>
              </w:rPr>
              <w:t>naugu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4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6"/>
                <w:sz w:val="22"/>
                <w:szCs w:val="22"/>
              </w:rPr>
              <w:t>ación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38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1"/>
                <w:w w:val="93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3"/>
                <w:w w:val="93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3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93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96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6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4"/>
                <w:w w:val="96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96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6"/>
                <w:sz w:val="22"/>
                <w:szCs w:val="22"/>
              </w:rPr>
              <w:t>ajal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4"/>
                <w:w w:val="9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illaplana,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4"/>
                <w:w w:val="82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"/>
                <w:w w:val="115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1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1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4"/>
                <w:sz w:val="22"/>
                <w:szCs w:val="22"/>
              </w:rPr>
              <w:t>dinador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4"/>
                <w:w w:val="82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6"/>
                <w:sz w:val="22"/>
                <w:szCs w:val="22"/>
              </w:rPr>
              <w:t>ong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6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15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8"/>
                <w:w w:val="115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4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"/>
                <w:w w:val="8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7"/>
                <w:sz w:val="22"/>
                <w:szCs w:val="22"/>
              </w:rPr>
              <w:t>scuela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38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Estudios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4"/>
                <w:sz w:val="22"/>
                <w:szCs w:val="22"/>
              </w:rPr>
              <w:t>Generales.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38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Máster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7"/>
                <w:sz w:val="22"/>
                <w:szCs w:val="22"/>
              </w:rPr>
              <w:t>Járiol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9"/>
                <w:w w:val="97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Nuñe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Moya.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Directo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Escuela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Estudios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4"/>
                <w:sz w:val="22"/>
                <w:szCs w:val="22"/>
              </w:rPr>
              <w:t>Generales.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38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3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3"/>
                <w:w w:val="93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3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93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Gustavo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Gutiérrez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Espeleta.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Recto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4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Universidad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Costa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Rica.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2" w:hRule="exact"/>
        </w:trPr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/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/>
        </w:tc>
        <w:tc>
          <w:tcPr>
            <w:tcW w:w="7016" w:type="dxa"/>
            <w:tcBorders>
              <w:top w:val="nil" w:sz="6" w:space="0" w:color="auto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38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Acto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cultural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cargo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7"/>
                <w:sz w:val="22"/>
                <w:szCs w:val="22"/>
              </w:rPr>
              <w:t>Marvin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9"/>
                <w:w w:val="97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Camacho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4"/>
                <w:sz w:val="22"/>
                <w:szCs w:val="22"/>
              </w:rPr>
              <w:t>Villegas.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1" w:hRule="exact"/>
        </w:trPr>
        <w:tc>
          <w:tcPr>
            <w:tcW w:w="1815" w:type="dxa"/>
            <w:tcBorders>
              <w:top w:val="single" w:sz="4" w:space="0" w:color="37ABE1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09:15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6"/>
                <w:sz w:val="22"/>
                <w:szCs w:val="22"/>
              </w:rPr>
              <w:t>09:30h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4" w:space="0" w:color="37ABE1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54"/>
            </w:pPr>
            <w:r>
              <w:rPr>
                <w:rFonts w:cs="Times New Roman" w:hAnsi="Times New Roman" w:eastAsia="Times New Roman" w:ascii="Times New Roman"/>
                <w:b/>
                <w:color w:val="37ABE1"/>
                <w:spacing w:val="-18"/>
                <w:w w:val="82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96"/>
                <w:sz w:val="22"/>
                <w:szCs w:val="22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-2"/>
                <w:w w:val="96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5"/>
                <w:sz w:val="22"/>
                <w:szCs w:val="22"/>
              </w:rPr>
              <w:t>aza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16" w:type="dxa"/>
            <w:tcBorders>
              <w:top w:val="single" w:sz="4" w:space="0" w:color="37ABE1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8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Refrigeri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7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1"/>
                <w:w w:val="101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4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4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4"/>
                <w:w w:val="119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4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1815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09:30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6"/>
                <w:sz w:val="22"/>
                <w:szCs w:val="22"/>
              </w:rPr>
              <w:t>11:00h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54"/>
            </w:pPr>
            <w:r>
              <w:rPr>
                <w:rFonts w:cs="Times New Roman" w:hAnsi="Times New Roman" w:eastAsia="Times New Roman" w:ascii="Times New Roman"/>
                <w:b/>
                <w:color w:val="37ABE1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0"/>
                <w:sz w:val="22"/>
                <w:szCs w:val="22"/>
              </w:rPr>
              <w:t>udi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0"/>
                <w:sz w:val="22"/>
                <w:szCs w:val="22"/>
              </w:rPr>
              <w:t>orio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82"/>
                <w:sz w:val="22"/>
                <w:szCs w:val="22"/>
              </w:rPr>
              <w:t>EEG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16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8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-4"/>
                <w:w w:val="82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8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8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2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2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6"/>
                <w:sz w:val="22"/>
                <w:szCs w:val="22"/>
              </w:rPr>
              <w:t>encia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3"/>
                <w:sz w:val="22"/>
                <w:szCs w:val="22"/>
              </w:rPr>
              <w:t>inaugu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3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3"/>
                <w:sz w:val="22"/>
                <w:szCs w:val="22"/>
              </w:rPr>
              <w:t>al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38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ximación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algunas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16"/>
                <w:sz w:val="22"/>
                <w:szCs w:val="22"/>
              </w:rPr>
              <w:t>gu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16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16"/>
                <w:sz w:val="22"/>
                <w:szCs w:val="22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5"/>
                <w:w w:val="11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18"/>
                <w:sz w:val="22"/>
                <w:szCs w:val="22"/>
              </w:rPr>
              <w:t>losofía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1"/>
                <w:w w:val="118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4"/>
                <w:w w:val="82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11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"/>
                <w:w w:val="111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6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96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4"/>
                <w:sz w:val="22"/>
                <w:szCs w:val="22"/>
              </w:rPr>
              <w:t>oameri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"/>
                <w:w w:val="104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5"/>
                <w:sz w:val="22"/>
                <w:szCs w:val="22"/>
              </w:rPr>
              <w:t>ana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4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38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98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8"/>
                <w:sz w:val="22"/>
                <w:szCs w:val="22"/>
              </w:rPr>
              <w:t>ari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"/>
                <w:w w:val="98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8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98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5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"/>
                <w:w w:val="105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5"/>
                <w:sz w:val="22"/>
                <w:szCs w:val="22"/>
              </w:rPr>
              <w:t>tillan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8"/>
                <w:w w:val="105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4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3" w:hRule="exact"/>
        </w:trPr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/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/>
        </w:tc>
        <w:tc>
          <w:tcPr>
            <w:tcW w:w="7016" w:type="dxa"/>
            <w:tcBorders>
              <w:top w:val="nil" w:sz="6" w:space="0" w:color="auto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38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98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8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"/>
                <w:w w:val="98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8"/>
                <w:sz w:val="22"/>
                <w:szCs w:val="22"/>
              </w:rPr>
              <w:t>los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9"/>
                <w:w w:val="98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Rojas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Osori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Uni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ersidad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5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2"/>
                <w:w w:val="82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15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4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9" w:hRule="exact"/>
        </w:trPr>
        <w:tc>
          <w:tcPr>
            <w:tcW w:w="1815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11:00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6"/>
                <w:sz w:val="22"/>
                <w:szCs w:val="22"/>
              </w:rPr>
              <w:t>12:00h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54"/>
            </w:pPr>
            <w:r>
              <w:rPr>
                <w:rFonts w:cs="Times New Roman" w:hAnsi="Times New Roman" w:eastAsia="Times New Roman" w:ascii="Times New Roman"/>
                <w:b/>
                <w:color w:val="37ABE1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0"/>
                <w:sz w:val="22"/>
                <w:szCs w:val="22"/>
              </w:rPr>
              <w:t>udi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0"/>
                <w:sz w:val="22"/>
                <w:szCs w:val="22"/>
              </w:rPr>
              <w:t>orio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82"/>
                <w:sz w:val="22"/>
                <w:szCs w:val="22"/>
              </w:rPr>
              <w:t>EEG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16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8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-4"/>
                <w:w w:val="82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8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8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2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2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6"/>
                <w:sz w:val="22"/>
                <w:szCs w:val="22"/>
              </w:rPr>
              <w:t>encia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38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Desar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ollo: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olíti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17"/>
                <w:sz w:val="22"/>
                <w:szCs w:val="22"/>
              </w:rPr>
              <w:t>losofía.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4" w:hRule="exact"/>
        </w:trPr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/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/>
        </w:tc>
        <w:tc>
          <w:tcPr>
            <w:tcW w:w="7016" w:type="dxa"/>
            <w:tcBorders>
              <w:top w:val="nil" w:sz="6" w:space="0" w:color="auto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38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76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5"/>
                <w:sz w:val="22"/>
                <w:szCs w:val="22"/>
              </w:rPr>
              <w:t>uis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82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5"/>
                <w:sz w:val="22"/>
                <w:szCs w:val="22"/>
              </w:rPr>
              <w:t>amacho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anj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8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Uni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ersidad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4"/>
                <w:w w:val="82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10"/>
                <w:sz w:val="22"/>
                <w:szCs w:val="22"/>
              </w:rPr>
              <w:t>osta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2"/>
                <w:w w:val="82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5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7"/>
                <w:w w:val="104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71"/>
                <w:sz w:val="22"/>
                <w:szCs w:val="22"/>
              </w:rPr>
              <w:t>"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14" w:hRule="exact"/>
        </w:trPr>
        <w:tc>
          <w:tcPr>
            <w:tcW w:w="1815" w:type="dxa"/>
            <w:tcBorders>
              <w:top w:val="single" w:sz="4" w:space="0" w:color="37ABE1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12:00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6"/>
                <w:sz w:val="22"/>
                <w:szCs w:val="22"/>
              </w:rPr>
              <w:t>13:00h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4" w:space="0" w:color="37ABE1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54"/>
            </w:pPr>
            <w:r>
              <w:rPr>
                <w:rFonts w:cs="Times New Roman" w:hAnsi="Times New Roman" w:eastAsia="Times New Roman" w:ascii="Times New Roman"/>
                <w:b/>
                <w:color w:val="37ABE1"/>
                <w:spacing w:val="-18"/>
                <w:w w:val="82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96"/>
                <w:sz w:val="22"/>
                <w:szCs w:val="22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-2"/>
                <w:w w:val="96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5"/>
                <w:sz w:val="22"/>
                <w:szCs w:val="22"/>
              </w:rPr>
              <w:t>aza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16" w:type="dxa"/>
            <w:tcBorders>
              <w:top w:val="single" w:sz="4" w:space="0" w:color="37ABE1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38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w w:val="97"/>
                <w:sz w:val="22"/>
                <w:szCs w:val="22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97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12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1"/>
                <w:w w:val="112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6"/>
                <w:sz w:val="22"/>
                <w:szCs w:val="22"/>
              </w:rPr>
              <w:t>ción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ind w:left="260"/>
      </w:pPr>
      <w:r>
        <w:rPr>
          <w:rFonts w:cs="Times New Roman" w:hAnsi="Times New Roman" w:eastAsia="Times New Roman" w:ascii="Times New Roman"/>
          <w:b/>
          <w:color w:val="37ABE1"/>
          <w:spacing w:val="2"/>
          <w:w w:val="100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ié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0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00"/>
          <w:sz w:val="30"/>
          <w:szCs w:val="30"/>
        </w:rPr>
        <w:t>c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oles</w:t>
      </w:r>
      <w:r>
        <w:rPr>
          <w:rFonts w:cs="Times New Roman" w:hAnsi="Times New Roman" w:eastAsia="Times New Roman" w:ascii="Times New Roman"/>
          <w:b/>
          <w:color w:val="37ABE1"/>
          <w:spacing w:val="18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15</w:t>
      </w:r>
      <w:r>
        <w:rPr>
          <w:rFonts w:cs="Times New Roman" w:hAnsi="Times New Roman" w:eastAsia="Times New Roman" w:ascii="Times New Roman"/>
          <w:b/>
          <w:color w:val="37ABE1"/>
          <w:spacing w:val="19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de</w:t>
      </w:r>
      <w:r>
        <w:rPr>
          <w:rFonts w:cs="Times New Roman" w:hAnsi="Times New Roman" w:eastAsia="Times New Roman" w:ascii="Times New Roman"/>
          <w:b/>
          <w:color w:val="37ABE1"/>
          <w:spacing w:val="22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10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3"/>
          <w:sz w:val="30"/>
          <w:szCs w:val="30"/>
        </w:rPr>
        <w:t>viemb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3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9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before="15" w:lineRule="exact" w:line="340"/>
        <w:ind w:left="260"/>
      </w:pPr>
      <w:r>
        <w:pict>
          <v:group style="position:absolute;margin-left:49.4595pt;margin-top:24.1673pt;width:534.764pt;height:0pt;mso-position-horizontal-relative:page;mso-position-vertical-relative:paragraph;z-index:-3038" coordorigin="989,483" coordsize="10695,0">
            <v:shape style="position:absolute;left:989;top:483;width:10695;height:0" coordorigin="989,483" coordsize="10695,0" path="m989,483l11684,483e" filled="f" stroked="t" strokeweight="1.012pt" strokecolor="#37ABE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37ABE1"/>
          <w:spacing w:val="-20"/>
          <w:w w:val="82"/>
          <w:position w:val="-1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96"/>
          <w:position w:val="-1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96"/>
          <w:position w:val="-1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2"/>
          <w:position w:val="-1"/>
          <w:sz w:val="30"/>
          <w:szCs w:val="30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footer="1949" w:header="0" w:top="740" w:bottom="280" w:left="880" w:right="120"/>
          <w:footerReference w:type="default" r:id="rId27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left="290" w:right="-58"/>
      </w:pP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13:00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14:45h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b/>
          <w:color w:val="FAB14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udi</w:t>
      </w:r>
      <w:r>
        <w:rPr>
          <w:rFonts w:cs="Times New Roman" w:hAnsi="Times New Roman" w:eastAsia="Times New Roman" w:ascii="Times New Roman"/>
          <w:b/>
          <w:color w:val="37ABE1"/>
          <w:spacing w:val="-1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orio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11"/>
        <w:ind w:right="553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82"/>
          <w:sz w:val="22"/>
          <w:szCs w:val="22"/>
        </w:rPr>
        <w:t>EEG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 w:lineRule="auto" w:line="250"/>
        <w:ind w:left="1368" w:right="681" w:hanging="1368"/>
      </w:pPr>
      <w:r>
        <w:br w:type="column"/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esencial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b/>
          <w:color w:val="37ABE1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edonda: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9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endencia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2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7"/>
          <w:sz w:val="22"/>
          <w:szCs w:val="22"/>
        </w:rPr>
        <w:t>olonialismo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FAB14A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oaméri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96"/>
          <w:sz w:val="22"/>
          <w:szCs w:val="22"/>
        </w:rPr>
        <w:t>ari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9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96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b/>
          <w:color w:val="FAB14A"/>
          <w:spacing w:val="-7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1"/>
          <w:sz w:val="22"/>
          <w:szCs w:val="22"/>
        </w:rPr>
        <w:t>legados</w:t>
      </w:r>
      <w:r>
        <w:rPr>
          <w:rFonts w:cs="Times New Roman" w:hAnsi="Times New Roman" w:eastAsia="Times New Roman" w:ascii="Times New Roman"/>
          <w:b/>
          <w:color w:val="FAB14A"/>
          <w:spacing w:val="-1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0"/>
          <w:sz w:val="22"/>
          <w:szCs w:val="22"/>
        </w:rPr>
        <w:t>ugenio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9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95"/>
          <w:sz w:val="22"/>
          <w:szCs w:val="22"/>
        </w:rPr>
        <w:t>aría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AB14A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amón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Eme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erio</w:t>
      </w:r>
      <w:r>
        <w:rPr>
          <w:rFonts w:cs="Times New Roman" w:hAnsi="Times New Roman" w:eastAsia="Times New Roman" w:ascii="Times New Roman"/>
          <w:b/>
          <w:color w:val="FAB14A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etan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AB14A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ancis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b/>
          <w:color w:val="FAB14A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99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b/>
          <w:color w:val="FAB14A"/>
          <w:spacing w:val="5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ole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0"/>
        <w:ind w:left="1368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spinos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5"/>
          <w:sz w:val="22"/>
          <w:szCs w:val="22"/>
        </w:rPr>
        <w:t>Brilla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720" w:val="left"/>
        </w:tabs>
        <w:jc w:val="left"/>
        <w:spacing w:before="51" w:lineRule="auto" w:line="250"/>
        <w:ind w:left="1727" w:right="658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12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ensamie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olonialist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9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inde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tista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orriqueño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amó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Eme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etan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0"/>
          <w:sz w:val="22"/>
          <w:szCs w:val="22"/>
        </w:rPr>
        <w:t>ugeni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5"/>
          <w:sz w:val="22"/>
          <w:szCs w:val="22"/>
        </w:rPr>
        <w:t>arí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Roja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Osori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720" w:val="left"/>
        </w:tabs>
        <w:jc w:val="left"/>
        <w:spacing w:before="40" w:lineRule="auto" w:line="250"/>
        <w:ind w:left="1727" w:right="732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ancis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emancipado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olíti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ele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tua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2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ensado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ech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b/>
          <w:color w:val="FDFDF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1"/>
          <w:sz w:val="22"/>
          <w:szCs w:val="22"/>
        </w:rPr>
        <w:t>Repúbli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Domini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Juli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ónoma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Doming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(Repúbli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3"/>
          <w:sz w:val="22"/>
          <w:szCs w:val="22"/>
        </w:rPr>
        <w:t>Domini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3"/>
          <w:sz w:val="22"/>
          <w:szCs w:val="22"/>
        </w:rPr>
        <w:t>ana).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0"/>
        <w:ind w:left="1368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olonialism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22"/>
          <w:szCs w:val="22"/>
        </w:rPr>
        <w:t>tiim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22"/>
          <w:szCs w:val="22"/>
        </w:rPr>
        <w:t>erialism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ole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727"/>
        <w:sectPr>
          <w:type w:val="continuous"/>
          <w:pgSz w:w="12240" w:h="15840"/>
          <w:pgMar w:top="880" w:bottom="280" w:left="880" w:right="120"/>
          <w:cols w:num="2" w:equalWidth="off">
            <w:col w:w="2917" w:space="526"/>
            <w:col w:w="7797"/>
          </w:cols>
        </w:sectPr>
      </w:pP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die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drígue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anam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3"/>
          <w:sz w:val="22"/>
          <w:szCs w:val="22"/>
        </w:rPr>
        <w:t>anamá).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before="58"/>
        <w:ind w:left="120"/>
      </w:pPr>
      <w:r>
        <w:rPr>
          <w:rFonts w:cs="Times New Roman" w:hAnsi="Times New Roman" w:eastAsia="Times New Roman" w:ascii="Times New Roman"/>
          <w:b/>
          <w:color w:val="37ABE1"/>
          <w:spacing w:val="2"/>
          <w:w w:val="100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ié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0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00"/>
          <w:sz w:val="30"/>
          <w:szCs w:val="30"/>
        </w:rPr>
        <w:t>c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oles</w:t>
      </w:r>
      <w:r>
        <w:rPr>
          <w:rFonts w:cs="Times New Roman" w:hAnsi="Times New Roman" w:eastAsia="Times New Roman" w:ascii="Times New Roman"/>
          <w:b/>
          <w:color w:val="37ABE1"/>
          <w:spacing w:val="18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15</w:t>
      </w:r>
      <w:r>
        <w:rPr>
          <w:rFonts w:cs="Times New Roman" w:hAnsi="Times New Roman" w:eastAsia="Times New Roman" w:ascii="Times New Roman"/>
          <w:b/>
          <w:color w:val="37ABE1"/>
          <w:spacing w:val="19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de</w:t>
      </w:r>
      <w:r>
        <w:rPr>
          <w:rFonts w:cs="Times New Roman" w:hAnsi="Times New Roman" w:eastAsia="Times New Roman" w:ascii="Times New Roman"/>
          <w:b/>
          <w:color w:val="37ABE1"/>
          <w:spacing w:val="22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10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3"/>
          <w:sz w:val="30"/>
          <w:szCs w:val="30"/>
        </w:rPr>
        <w:t>viemb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3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9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before="15" w:lineRule="exact" w:line="340"/>
        <w:ind w:left="120"/>
      </w:pPr>
      <w:r>
        <w:pict>
          <v:group style="position:absolute;margin-left:56.9853pt;margin-top:24.1677pt;width:534.586pt;height:0pt;mso-position-horizontal-relative:page;mso-position-vertical-relative:paragraph;z-index:-3036" coordorigin="1140,483" coordsize="10692,0">
            <v:shape style="position:absolute;left:1140;top:483;width:10692;height:0" coordorigin="1140,483" coordsize="10692,0" path="m1140,483l11831,483e" filled="f" stroked="t" strokeweight="1.012pt" strokecolor="#37ABE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37ABE1"/>
          <w:spacing w:val="-20"/>
          <w:w w:val="82"/>
          <w:position w:val="-1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96"/>
          <w:position w:val="-1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96"/>
          <w:position w:val="-1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2"/>
          <w:position w:val="-1"/>
          <w:sz w:val="30"/>
          <w:szCs w:val="30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949" w:top="400" w:bottom="280" w:left="1020" w:right="1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left="151"/>
      </w:pPr>
      <w:r>
        <w:pict>
          <v:group style="position:absolute;margin-left:-5.6086pt;margin-top:-14.8214pt;width:621.288pt;height:896.767pt;mso-position-horizontal-relative:page;mso-position-vertical-relative:page;z-index:-3037" coordorigin="-112,-296" coordsize="12426,17935">
            <v:shape style="position:absolute;left:-112;top:-296;width:12426;height:17935" coordorigin="-112,-296" coordsize="12426,17935" path="m9598,15779l9636,15599,9713,15569,9788,15535,9861,15496,9932,15453,10000,15407,10065,15356,10126,15303,10185,15245,10241,15184,10293,15121,10341,15054,10385,14984,10426,14911,10462,14836,10494,14758,10521,14679,10544,14596,10562,14512,10575,14426,10583,14339,10585,14278,10585,14237,10585,14217,10582,14157,10577,14098,10569,14039,10561,13993,10581,13997,10659,14010,10719,14018,10779,14023,10892,14027,10990,14023,11086,14014,11180,13999,11273,13979,11363,13954,11451,13923,11537,13887,11621,13846,11701,13801,11779,13751,11853,13696,11924,13638,11992,13575,12056,13509,12116,13439,12172,13365,12224,13288,12240,13261,12240,0,0,0,0,15840,9581,15840,9598,15779xe" filled="t" fillcolor="#373459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13:00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14:45h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b/>
          <w:color w:val="FAB14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ala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-2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1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8"/>
          <w:sz w:val="22"/>
          <w:szCs w:val="22"/>
        </w:rPr>
        <w:t>eso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ula</w:t>
      </w:r>
      <w:r>
        <w:rPr>
          <w:rFonts w:cs="Times New Roman" w:hAnsi="Times New Roman" w:eastAsia="Times New Roman" w:ascii="Times New Roman"/>
          <w:b/>
          <w:color w:val="37ABE1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1"/>
          <w:sz w:val="22"/>
          <w:szCs w:val="22"/>
        </w:rPr>
        <w:t>002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82"/>
          <w:sz w:val="22"/>
          <w:szCs w:val="22"/>
        </w:rPr>
        <w:t>EEG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2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4"/>
          <w:sz w:val="22"/>
          <w:szCs w:val="22"/>
        </w:rPr>
        <w:t>ala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839" w:right="-53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104"/>
          <w:sz w:val="22"/>
          <w:szCs w:val="22"/>
        </w:rPr>
        <w:t>Multiusoss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right="-53"/>
      </w:pPr>
      <w:r>
        <w:br w:type="column"/>
      </w:r>
      <w:r>
        <w:rPr>
          <w:rFonts w:cs="Times New Roman" w:hAnsi="Times New Roman" w:eastAsia="Times New Roman" w:ascii="Times New Roman"/>
          <w:b/>
          <w:color w:val="37ABE1"/>
          <w:spacing w:val="-2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8"/>
          <w:sz w:val="22"/>
          <w:szCs w:val="22"/>
        </w:rPr>
        <w:t>esencial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8"/>
      </w:pPr>
      <w:r>
        <w:rPr>
          <w:rFonts w:cs="Times New Roman" w:hAnsi="Times New Roman" w:eastAsia="Times New Roman" w:ascii="Times New Roman"/>
          <w:b/>
          <w:color w:val="37ABE1"/>
          <w:spacing w:val="-2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8"/>
          <w:sz w:val="22"/>
          <w:szCs w:val="22"/>
        </w:rPr>
        <w:t>esencial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37ABE1"/>
          <w:spacing w:val="1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7ABE1"/>
          <w:spacing w:val="3"/>
          <w:w w:val="10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37ABE1"/>
          <w:spacing w:val="-1"/>
          <w:w w:val="113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 w:lineRule="auto" w:line="250"/>
        <w:ind w:right="572"/>
      </w:pPr>
      <w:r>
        <w:br w:type="column"/>
      </w:r>
      <w:r>
        <w:rPr>
          <w:rFonts w:cs="Times New Roman" w:hAnsi="Times New Roman" w:eastAsia="Times New Roman" w:ascii="Times New Roman"/>
          <w:b/>
          <w:color w:val="F69633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69633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b/>
          <w:color w:val="F69633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69633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color w:val="F69633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69633"/>
          <w:spacing w:val="0"/>
          <w:w w:val="100"/>
          <w:sz w:val="22"/>
          <w:szCs w:val="22"/>
        </w:rPr>
        <w:t>Desar</w:t>
      </w:r>
      <w:r>
        <w:rPr>
          <w:rFonts w:cs="Times New Roman" w:hAnsi="Times New Roman" w:eastAsia="Times New Roman" w:ascii="Times New Roman"/>
          <w:b/>
          <w:color w:val="F69633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69633"/>
          <w:spacing w:val="0"/>
          <w:w w:val="100"/>
          <w:sz w:val="22"/>
          <w:szCs w:val="22"/>
        </w:rPr>
        <w:t>oll</w:t>
      </w:r>
      <w:r>
        <w:rPr>
          <w:rFonts w:cs="Times New Roman" w:hAnsi="Times New Roman" w:eastAsia="Times New Roman" w:ascii="Times New Roman"/>
          <w:b/>
          <w:color w:val="F69633"/>
          <w:spacing w:val="-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69633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69633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69633"/>
          <w:spacing w:val="0"/>
          <w:w w:val="100"/>
          <w:sz w:val="22"/>
          <w:szCs w:val="22"/>
        </w:rPr>
        <w:t>ciencia,</w:t>
      </w:r>
      <w:r>
        <w:rPr>
          <w:rFonts w:cs="Times New Roman" w:hAnsi="Times New Roman" w:eastAsia="Times New Roman" w:ascii="Times New Roman"/>
          <w:b/>
          <w:color w:val="F69633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69633"/>
          <w:spacing w:val="-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69633"/>
          <w:spacing w:val="0"/>
          <w:w w:val="109"/>
          <w:sz w:val="22"/>
          <w:szCs w:val="22"/>
        </w:rPr>
        <w:t>ecnol</w:t>
      </w:r>
      <w:r>
        <w:rPr>
          <w:rFonts w:cs="Times New Roman" w:hAnsi="Times New Roman" w:eastAsia="Times New Roman" w:ascii="Times New Roman"/>
          <w:b/>
          <w:color w:val="F69633"/>
          <w:spacing w:val="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69633"/>
          <w:spacing w:val="0"/>
          <w:w w:val="109"/>
          <w:sz w:val="22"/>
          <w:szCs w:val="22"/>
        </w:rPr>
        <w:t>gía</w:t>
      </w:r>
      <w:r>
        <w:rPr>
          <w:rFonts w:cs="Times New Roman" w:hAnsi="Times New Roman" w:eastAsia="Times New Roman" w:ascii="Times New Roman"/>
          <w:b/>
          <w:color w:val="F69633"/>
          <w:spacing w:val="-1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6963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69633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69633"/>
          <w:spacing w:val="0"/>
          <w:w w:val="100"/>
          <w:sz w:val="22"/>
          <w:szCs w:val="22"/>
        </w:rPr>
        <w:t>inn</w:t>
      </w:r>
      <w:r>
        <w:rPr>
          <w:rFonts w:cs="Times New Roman" w:hAnsi="Times New Roman" w:eastAsia="Times New Roman" w:ascii="Times New Roman"/>
          <w:b/>
          <w:color w:val="F69633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69633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69633"/>
          <w:spacing w:val="0"/>
          <w:w w:val="100"/>
          <w:sz w:val="22"/>
          <w:szCs w:val="22"/>
        </w:rPr>
        <w:t>ación</w:t>
      </w:r>
      <w:r>
        <w:rPr>
          <w:rFonts w:cs="Times New Roman" w:hAnsi="Times New Roman" w:eastAsia="Times New Roman" w:ascii="Times New Roman"/>
          <w:b/>
          <w:color w:val="F69633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69633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69633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69633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6963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69633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69633"/>
          <w:spacing w:val="0"/>
          <w:w w:val="106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b/>
          <w:color w:val="F69633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69633"/>
          <w:spacing w:val="0"/>
          <w:w w:val="101"/>
          <w:sz w:val="22"/>
          <w:szCs w:val="22"/>
        </w:rPr>
        <w:t>crisi</w:t>
      </w:r>
      <w:r>
        <w:rPr>
          <w:rFonts w:cs="Times New Roman" w:hAnsi="Times New Roman" w:eastAsia="Times New Roman" w:ascii="Times New Roman"/>
          <w:b/>
          <w:color w:val="F69633"/>
          <w:spacing w:val="-2"/>
          <w:w w:val="10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69633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ernán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pict>
          <v:group style="position:absolute;margin-left:284.537pt;margin-top:0.521931pt;width:307.035pt;height:0pt;mso-position-horizontal-relative:page;mso-position-vertical-relative:paragraph;z-index:-3033" coordorigin="5691,10" coordsize="6141,0">
            <v:shape style="position:absolute;left:5691;top:10;width:6141;height:0" coordorigin="5691,10" coordsize="6141,0" path="m5691,10l11831,10e" filled="f" stroked="t" strokeweight="0.25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undame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tación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3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23"/>
          <w:sz w:val="22"/>
          <w:szCs w:val="22"/>
        </w:rPr>
        <w:t>losó</w:t>
      </w:r>
      <w:r>
        <w:rPr>
          <w:rFonts w:cs="Times New Roman" w:hAnsi="Times New Roman" w:eastAsia="Times New Roman" w:ascii="Times New Roman"/>
          <w:b/>
          <w:color w:val="FDFDFD"/>
          <w:spacing w:val="42"/>
          <w:w w:val="12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2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4"/>
          <w:w w:val="12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desar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ollo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human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ancis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onio</w:t>
      </w:r>
      <w:r>
        <w:rPr>
          <w:rFonts w:cs="Times New Roman" w:hAnsi="Times New Roman" w:eastAsia="Times New Roman" w:ascii="Times New Roman"/>
          <w:b/>
          <w:color w:val="FDFDF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quez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emala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emala).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pict>
          <v:group style="position:absolute;margin-left:284.537pt;margin-top:1.46553pt;width:307.035pt;height:0pt;mso-position-horizontal-relative:page;mso-position-vertical-relative:paragraph;z-index:-3032" coordorigin="5691,29" coordsize="6141,0">
            <v:shape style="position:absolute;left:5691;top:29;width:6141;height:0" coordorigin="5691,29" coordsize="6141,0" path="m5691,29l11831,29e" filled="f" stroked="t" strokeweight="0.25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eom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cial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riminal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auricio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istancia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60" w:val="left"/>
        </w:tabs>
        <w:jc w:val="left"/>
        <w:spacing w:before="11" w:lineRule="auto" w:line="250"/>
        <w:ind w:left="360" w:right="1071" w:hanging="360"/>
      </w:pPr>
      <w:r>
        <w:pict>
          <v:group style="position:absolute;margin-left:284.537pt;margin-top:0.929931pt;width:307.035pt;height:0pt;mso-position-horizontal-relative:page;mso-position-vertical-relative:paragraph;z-index:-3031" coordorigin="5691,19" coordsize="6141,0">
            <v:shape style="position:absolute;left:5691;top:19;width:6141;height:0" coordorigin="5691,19" coordsize="6141,0" path="m5691,19l11831,19e" filled="f" stroked="t" strokeweight="0.25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humanismo</w:t>
      </w:r>
      <w:r>
        <w:rPr>
          <w:rFonts w:cs="Times New Roman" w:hAnsi="Times New Roman" w:eastAsia="Times New Roman" w:ascii="Times New Roman"/>
          <w:b/>
          <w:color w:val="FDFDFD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evolutivo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Juli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Huxley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concep-ción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filosófica</w:t>
      </w:r>
      <w:r>
        <w:rPr>
          <w:rFonts w:cs="Times New Roman" w:hAnsi="Times New Roman" w:eastAsia="Times New Roman" w:ascii="Times New Roman"/>
          <w:b/>
          <w:color w:val="FDFDFD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9"/>
          <w:sz w:val="22"/>
          <w:szCs w:val="22"/>
        </w:rPr>
        <w:t>UNESCO: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Alcances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limitaciones.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Jerry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Espinoza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Rivera.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Universidad</w:t>
      </w:r>
      <w:r>
        <w:rPr>
          <w:rFonts w:cs="Times New Roman" w:hAnsi="Times New Roman" w:eastAsia="Times New Roman" w:ascii="Times New Roman"/>
          <w:b/>
          <w:color w:val="FDFDF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Costa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Rica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(Costa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Rica).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60" w:val="left"/>
        </w:tabs>
        <w:jc w:val="left"/>
        <w:spacing w:lineRule="auto" w:line="245"/>
        <w:ind w:left="360" w:right="1106" w:hanging="360"/>
      </w:pPr>
      <w:r>
        <w:pict>
          <v:group style="position:absolute;margin-left:56.9853pt;margin-top:46.9304pt;width:534.586pt;height:0pt;mso-position-horizontal-relative:page;mso-position-vertical-relative:paragraph;z-index:-3035" coordorigin="1140,939" coordsize="10692,0">
            <v:shape style="position:absolute;left:1140;top:939;width:10692;height:0" coordorigin="1140,939" coordsize="10692,0" path="m1140,939l11831,939e" filled="f" stroked="t" strokeweight="0.5pt" strokecolor="#37ABE1">
              <v:path arrowok="t"/>
            </v:shape>
            <w10:wrap type="none"/>
          </v:group>
        </w:pict>
      </w:r>
      <w:r>
        <w:pict>
          <v:group style="position:absolute;margin-left:284.537pt;margin-top:0.706531pt;width:307.035pt;height:0pt;mso-position-horizontal-relative:page;mso-position-vertical-relative:paragraph;z-index:-3030" coordorigin="5691,14" coordsize="6141,0">
            <v:shape style="position:absolute;left:5691;top:14;width:6141;height:0" coordorigin="5691,14" coordsize="6141,0" path="m5691,14l11831,14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Sobre</w:t>
      </w:r>
      <w:r>
        <w:rPr>
          <w:rFonts w:cs="Times New Roman" w:hAnsi="Times New Roman" w:eastAsia="Times New Roman" w:ascii="Times New Roman"/>
          <w:b/>
          <w:color w:val="FDFDF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Desarrollo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Humano: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Naturaleza,</w:t>
      </w:r>
      <w:r>
        <w:rPr>
          <w:rFonts w:cs="Times New Roman" w:hAnsi="Times New Roman" w:eastAsia="Times New Roman" w:ascii="Times New Roman"/>
          <w:b/>
          <w:color w:val="FDFDF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espacios,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negaciones.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Mario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René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Coto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Duron.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</w:rPr>
        <w:t>Universidad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Nacional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Autónoma</w:t>
      </w:r>
      <w:r>
        <w:rPr>
          <w:rFonts w:cs="Times New Roman" w:hAnsi="Times New Roman" w:eastAsia="Times New Roman" w:ascii="Times New Roman"/>
          <w:b/>
          <w:color w:val="FDFDFD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Honduras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(Honduras).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right="690"/>
      </w:pPr>
      <w:r>
        <w:pict>
          <v:group style="position:absolute;margin-left:284.537pt;margin-top:65.7889pt;width:307.035pt;height:0pt;mso-position-horizontal-relative:page;mso-position-vertical-relative:paragraph;z-index:-3029" coordorigin="5691,1316" coordsize="6141,0">
            <v:shape style="position:absolute;left:5691;top:1316;width:6141;height:0" coordorigin="5691,1316" coordsize="6141,0" path="m5691,1316l11831,1316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tación</w:t>
      </w:r>
      <w:r>
        <w:rPr>
          <w:rFonts w:cs="Times New Roman" w:hAnsi="Times New Roman" w:eastAsia="Times New Roman" w:ascii="Times New Roman"/>
          <w:b/>
          <w:color w:val="FAB14A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lib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edag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gía.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ormación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9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ensamie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-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edag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8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1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áne</w:t>
      </w:r>
      <w:r>
        <w:rPr>
          <w:rFonts w:cs="Times New Roman" w:hAnsi="Times New Roman" w:eastAsia="Times New Roman" w:ascii="Times New Roman"/>
          <w:b/>
          <w:color w:val="FAB14A"/>
          <w:spacing w:val="-8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AB14A"/>
          <w:spacing w:val="-1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89"/>
          <w:sz w:val="22"/>
          <w:szCs w:val="22"/>
        </w:rPr>
        <w:t>EUNE</w:t>
      </w:r>
      <w:r>
        <w:rPr>
          <w:rFonts w:cs="Times New Roman" w:hAnsi="Times New Roman" w:eastAsia="Times New Roman" w:ascii="Times New Roman"/>
          <w:b/>
          <w:color w:val="FAB14A"/>
          <w:spacing w:val="-8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0"/>
          <w:sz w:val="22"/>
          <w:szCs w:val="22"/>
        </w:rPr>
        <w:t>2021.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ilosofía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ación,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scuela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iencias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ación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istancia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(UNE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olan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alla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istancia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pict>
          <v:group style="position:absolute;margin-left:284.537pt;margin-top:1.45343pt;width:307.035pt;height:0pt;mso-position-horizontal-relative:page;mso-position-vertical-relative:paragraph;z-index:-3028" coordorigin="5691,29" coordsize="6141,0">
            <v:shape style="position:absolute;left:5691;top:29;width:6141;height:0" coordorigin="5691,29" coordsize="6141,0" path="m5691,29l11831,29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auricio</w:t>
      </w:r>
      <w:r>
        <w:rPr>
          <w:rFonts w:cs="Times New Roman" w:hAnsi="Times New Roman" w:eastAsia="Times New Roman" w:ascii="Times New Roman"/>
          <w:b/>
          <w:color w:val="FDFDFD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risthian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till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istancia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pict>
          <v:group style="position:absolute;margin-left:284.537pt;margin-top:0.567931pt;width:307.035pt;height:0pt;mso-position-horizontal-relative:page;mso-position-vertical-relative:paragraph;z-index:-3027" coordorigin="5691,11" coordsize="6141,0">
            <v:shape style="position:absolute;left:5691;top:11;width:6141;height:0" coordorigin="5691,11" coordsize="6141,0" path="m5691,11l11831,11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Josué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eña-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istancia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pict>
          <v:group style="position:absolute;margin-left:56.9853pt;margin-top:33.7077pt;width:534.586pt;height:0pt;mso-position-horizontal-relative:page;mso-position-vertical-relative:paragraph;z-index:-3034" coordorigin="1140,674" coordsize="10692,0">
            <v:shape style="position:absolute;left:1140;top:674;width:10692;height:0" coordorigin="1140,674" coordsize="10692,0" path="m1140,674l11831,674e" filled="f" stroked="t" strokeweight="0.5pt" strokecolor="#37ABE1">
              <v:path arrowok="t"/>
            </v:shape>
            <w10:wrap type="none"/>
          </v:group>
        </w:pict>
      </w:r>
      <w:r>
        <w:pict>
          <v:group style="position:absolute;margin-left:284.537pt;margin-top:0.682431pt;width:307.035pt;height:0pt;mso-position-horizontal-relative:page;mso-position-vertical-relative:paragraph;z-index:-3026" coordorigin="5691,14" coordsize="6141,0">
            <v:shape style="position:absolute;left:5691;top:14;width:6141;height:0" coordorigin="5691,14" coordsize="6141,0" path="m5691,14l11831,14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enjamín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9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arría.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istancia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Sim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osio</w:t>
      </w:r>
      <w:r>
        <w:rPr>
          <w:rFonts w:cs="Times New Roman" w:hAnsi="Times New Roman" w:eastAsia="Times New Roman" w:ascii="Times New Roman"/>
          <w:b/>
          <w:color w:val="FAB14A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9"/>
          <w:sz w:val="22"/>
          <w:szCs w:val="22"/>
        </w:rPr>
        <w:t>enomenol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9"/>
          <w:sz w:val="22"/>
          <w:szCs w:val="22"/>
        </w:rPr>
        <w:t>gía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sob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crisis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FAB14A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méri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tina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uis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tínez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ásquez.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140" w:val="left"/>
        </w:tabs>
        <w:jc w:val="left"/>
        <w:spacing w:before="11"/>
      </w:pPr>
      <w:r>
        <w:rPr>
          <w:rFonts w:cs="Times New Roman" w:hAnsi="Times New Roman" w:eastAsia="Times New Roman" w:ascii="Times New Roman"/>
          <w:b/>
          <w:color w:val="FDFDFD"/>
          <w:w w:val="80"/>
          <w:sz w:val="22"/>
          <w:szCs w:val="22"/>
        </w:rPr>
      </w:r>
      <w:r>
        <w:rPr>
          <w:rFonts w:cs="Times New Roman" w:hAnsi="Times New Roman" w:eastAsia="Times New Roman" w:ascii="Times New Roman"/>
          <w:b/>
          <w:color w:val="FDFDFD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w w:val="100"/>
          <w:sz w:val="22"/>
          <w:szCs w:val="22"/>
          <w:u w:val="single" w:color="FAB14A"/>
        </w:rPr>
        <w:t>     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  <w:u w:val="single" w:color="FAB14A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  <w:u w:val="single" w:color="FAB14A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  <w:u w:val="single" w:color="FAB14A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  <w:u w:val="single" w:color="FAB14A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  <w:u w:val="single" w:color="FAB14A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  <w:u w:val="single" w:color="FAB14A"/>
        </w:rPr>
        <w:t>a.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  <w:u w:val="single" w:color="FAB14A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60" w:val="left"/>
        </w:tabs>
        <w:jc w:val="left"/>
        <w:spacing w:before="11" w:lineRule="auto" w:line="250"/>
        <w:ind w:left="360" w:right="593" w:hanging="360"/>
      </w:pPr>
      <w:r>
        <w:pict>
          <v:group style="position:absolute;margin-left:284.537pt;margin-top:52.8955pt;width:307.035pt;height:0pt;mso-position-horizontal-relative:page;mso-position-vertical-relative:paragraph;z-index:-3025" coordorigin="5691,1058" coordsize="6141,0">
            <v:shape style="position:absolute;left:5691;top:1058;width:6141;height:0" coordorigin="5691,1058" coordsize="6141,0" path="m5691,1058l11831,1058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agotamie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b/>
          <w:color w:val="FDFDFD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cl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DFDFD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trianas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ensar</w:t>
      </w:r>
      <w:r>
        <w:rPr>
          <w:rFonts w:cs="Times New Roman" w:hAnsi="Times New Roman" w:eastAsia="Times New Roman" w:ascii="Times New Roman"/>
          <w:b/>
          <w:color w:val="FDFDF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suje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lejand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erino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nstitut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oly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e-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chnique</w:t>
      </w:r>
      <w:r>
        <w:rPr>
          <w:rFonts w:cs="Times New Roman" w:hAnsi="Times New Roman" w:eastAsia="Times New Roman" w:ascii="Times New Roman"/>
          <w:b/>
          <w:color w:val="FDFDFD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aris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ancia).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60" w:val="left"/>
        </w:tabs>
        <w:jc w:val="left"/>
        <w:spacing w:lineRule="auto" w:line="250"/>
        <w:ind w:left="360" w:right="595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2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3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mig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DFDFD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crisis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humanidad</w:t>
      </w:r>
      <w:r>
        <w:rPr>
          <w:rFonts w:cs="Times New Roman" w:hAnsi="Times New Roman" w:eastAsia="Times New Roman" w:ascii="Times New Roman"/>
          <w:b/>
          <w:color w:val="FDFDFD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méri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tina.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2"/>
          <w:szCs w:val="22"/>
        </w:rPr>
        <w:t>ermán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gas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uillén.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2"/>
          <w:sz w:val="22"/>
          <w:szCs w:val="22"/>
        </w:rPr>
        <w:t>edag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12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Nacional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olombia).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60" w:val="left"/>
        </w:tabs>
        <w:jc w:val="left"/>
        <w:spacing w:lineRule="auto" w:line="250"/>
        <w:ind w:left="360" w:right="840" w:hanging="360"/>
        <w:sectPr>
          <w:type w:val="continuous"/>
          <w:pgSz w:w="12240" w:h="15840"/>
          <w:pgMar w:top="880" w:bottom="280" w:left="1020" w:right="120"/>
          <w:cols w:num="3" w:equalWidth="off">
            <w:col w:w="2897" w:space="407"/>
            <w:col w:w="1001" w:space="366"/>
            <w:col w:w="6429"/>
          </w:cols>
        </w:sectPr>
      </w:pPr>
      <w:r>
        <w:pict>
          <v:group style="position:absolute;margin-left:284.537pt;margin-top:0.273831pt;width:307.035pt;height:0pt;mso-position-horizontal-relative:page;mso-position-vertical-relative:paragraph;z-index:-3024" coordorigin="5691,5" coordsize="6141,0">
            <v:shape style="position:absolute;left:5691;top:5;width:6141;height:0" coordorigin="5691,5" coordsize="6141,0" path="m5691,5l11831,5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284.537pt;margin-top:40.1183pt;width:307.035pt;height:0pt;mso-position-horizontal-relative:page;mso-position-vertical-relative:paragraph;z-index:-3023" coordorigin="5691,802" coordsize="6141,0">
            <v:shape style="position:absolute;left:5691;top:802;width:6141;height:0" coordorigin="5691,802" coordsize="6141,0" path="m5691,802l11831,802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lienación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enomenol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gía.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acio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ario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amón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anega.</w:t>
      </w:r>
      <w:r>
        <w:rPr>
          <w:rFonts w:cs="Times New Roman" w:hAnsi="Times New Roman" w:eastAsia="Times New Roman" w:ascii="Times New Roman"/>
          <w:b/>
          <w:color w:val="FDFDF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acultad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ilosofía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uil-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men,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UNLi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2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tina).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before="58"/>
        <w:ind w:left="120"/>
      </w:pPr>
      <w:r>
        <w:rPr>
          <w:rFonts w:cs="Times New Roman" w:hAnsi="Times New Roman" w:eastAsia="Times New Roman" w:ascii="Times New Roman"/>
          <w:b/>
          <w:color w:val="37ABE1"/>
          <w:spacing w:val="2"/>
          <w:w w:val="100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ié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0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00"/>
          <w:sz w:val="30"/>
          <w:szCs w:val="30"/>
        </w:rPr>
        <w:t>c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oles</w:t>
      </w:r>
      <w:r>
        <w:rPr>
          <w:rFonts w:cs="Times New Roman" w:hAnsi="Times New Roman" w:eastAsia="Times New Roman" w:ascii="Times New Roman"/>
          <w:b/>
          <w:color w:val="37ABE1"/>
          <w:spacing w:val="18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15</w:t>
      </w:r>
      <w:r>
        <w:rPr>
          <w:rFonts w:cs="Times New Roman" w:hAnsi="Times New Roman" w:eastAsia="Times New Roman" w:ascii="Times New Roman"/>
          <w:b/>
          <w:color w:val="37ABE1"/>
          <w:spacing w:val="19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de</w:t>
      </w:r>
      <w:r>
        <w:rPr>
          <w:rFonts w:cs="Times New Roman" w:hAnsi="Times New Roman" w:eastAsia="Times New Roman" w:ascii="Times New Roman"/>
          <w:b/>
          <w:color w:val="37ABE1"/>
          <w:spacing w:val="22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10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3"/>
          <w:sz w:val="30"/>
          <w:szCs w:val="30"/>
        </w:rPr>
        <w:t>viemb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3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9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before="15" w:lineRule="exact" w:line="340"/>
        <w:ind w:left="120"/>
      </w:pPr>
      <w:r>
        <w:pict>
          <v:group style="position:absolute;margin-left:46.9853pt;margin-top:24.1677pt;width:521.852pt;height:0pt;mso-position-horizontal-relative:page;mso-position-vertical-relative:paragraph;z-index:-3021" coordorigin="940,483" coordsize="10437,0">
            <v:shape style="position:absolute;left:940;top:483;width:10437;height:0" coordorigin="940,483" coordsize="10437,0" path="m940,483l11377,483e" filled="f" stroked="t" strokeweight="1pt" strokecolor="#37ABE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37ABE1"/>
          <w:spacing w:val="-20"/>
          <w:w w:val="82"/>
          <w:position w:val="-1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96"/>
          <w:position w:val="-1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96"/>
          <w:position w:val="-1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2"/>
          <w:position w:val="-1"/>
          <w:sz w:val="30"/>
          <w:szCs w:val="30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footer="0" w:header="0" w:top="320" w:bottom="280" w:left="820" w:right="440"/>
          <w:footerReference w:type="default" r:id="rId28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1"/>
        <w:ind w:left="151" w:right="-53"/>
      </w:pP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13:00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14:45h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</w:pPr>
      <w:r>
        <w:br w:type="column"/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Antiguo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1"/>
        <w:ind w:right="-53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106"/>
          <w:sz w:val="22"/>
          <w:szCs w:val="22"/>
        </w:rPr>
        <w:t>Decanato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1"/>
        <w:ind w:right="-53"/>
      </w:pPr>
      <w:r>
        <w:br w:type="column"/>
      </w:r>
      <w:r>
        <w:rPr>
          <w:rFonts w:cs="Times New Roman" w:hAnsi="Times New Roman" w:eastAsia="Times New Roman" w:ascii="Times New Roman"/>
          <w:b/>
          <w:color w:val="37ABE1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7ABE1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tual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1" w:lineRule="auto" w:line="250"/>
        <w:ind w:right="792"/>
      </w:pPr>
      <w:r>
        <w:br w:type="column"/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ción</w:t>
      </w:r>
      <w:r>
        <w:rPr>
          <w:rFonts w:cs="Times New Roman" w:hAnsi="Times New Roman" w:eastAsia="Times New Roman" w:ascii="Times New Roman"/>
          <w:b/>
          <w:color w:val="FAB14A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Sim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osio:</w:t>
      </w:r>
      <w:r>
        <w:rPr>
          <w:rFonts w:cs="Times New Roman" w:hAnsi="Times New Roman" w:eastAsia="Times New Roman" w:ascii="Times New Roman"/>
          <w:b/>
          <w:color w:val="FAB14A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3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pueblos</w:t>
      </w:r>
      <w:r>
        <w:rPr>
          <w:rFonts w:cs="Times New Roman" w:hAnsi="Times New Roman" w:eastAsia="Times New Roman" w:ascii="Times New Roman"/>
          <w:b/>
          <w:color w:val="FAB14A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indígenas</w:t>
      </w:r>
      <w:r>
        <w:rPr>
          <w:rFonts w:cs="Times New Roman" w:hAnsi="Times New Roman" w:eastAsia="Times New Roman" w:ascii="Times New Roman"/>
          <w:b/>
          <w:color w:val="FAB14A"/>
          <w:spacing w:val="-1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7"/>
          <w:sz w:val="22"/>
          <w:szCs w:val="22"/>
        </w:rPr>
        <w:t>losofía.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-3"/>
          <w:w w:val="10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0"/>
          <w:sz w:val="22"/>
          <w:szCs w:val="22"/>
        </w:rPr>
        <w:t>estigaciones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FAB14A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orno</w:t>
      </w:r>
      <w:r>
        <w:rPr>
          <w:rFonts w:cs="Times New Roman" w:hAnsi="Times New Roman" w:eastAsia="Times New Roman" w:ascii="Times New Roman"/>
          <w:b/>
          <w:color w:val="FAB14A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7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17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color w:val="FAB14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7"/>
          <w:sz w:val="22"/>
          <w:szCs w:val="22"/>
        </w:rPr>
        <w:t>indígena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pict>
          <v:group style="position:absolute;margin-left:274.537pt;margin-top:12.7243pt;width:309.686pt;height:0pt;mso-position-horizontal-relative:page;mso-position-vertical-relative:paragraph;z-index:-3020" coordorigin="5491,254" coordsize="6194,0">
            <v:shape style="position:absolute;left:5491;top:254;width:6194;height:0" coordorigin="5491,254" coordsize="6194,0" path="m5491,254l11684,254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3"/>
          <w:w w:val="9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3"/>
          <w:sz w:val="22"/>
          <w:szCs w:val="22"/>
        </w:rPr>
        <w:t>alde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before="11" w:lineRule="auto" w:line="250"/>
        <w:ind w:left="360" w:right="218" w:hanging="360"/>
      </w:pPr>
      <w:r>
        <w:pict>
          <v:group style="position:absolute;margin-left:274.537pt;margin-top:53.2779pt;width:309.686pt;height:0pt;mso-position-horizontal-relative:page;mso-position-vertical-relative:paragraph;z-index:-3019" coordorigin="5491,1066" coordsize="6194,0">
            <v:shape style="position:absolute;left:5491;top:1066;width:6194;height:0" coordorigin="5491,1066" coordsize="6194,0" path="m5491,1066l11684,1066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ndígen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9"/>
          <w:sz w:val="22"/>
          <w:szCs w:val="22"/>
        </w:rPr>
        <w:t>hom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9"/>
          <w:sz w:val="22"/>
          <w:szCs w:val="22"/>
        </w:rPr>
        <w:t>geneizació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pluricultu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alida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olíti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públi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Sil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2"/>
          <w:sz w:val="22"/>
          <w:szCs w:val="22"/>
        </w:rPr>
        <w:t>itlall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3"/>
          <w:w w:val="9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aculta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iencia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olíti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ciale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3"/>
          <w:sz w:val="22"/>
          <w:szCs w:val="22"/>
        </w:rPr>
        <w:t>Nacional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ónom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90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4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9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9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homb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ximació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0"/>
          <w:sz w:val="22"/>
          <w:szCs w:val="22"/>
        </w:rPr>
        <w:t>enomenoló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9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9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onzále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Suá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alle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both"/>
        <w:spacing w:lineRule="auto" w:line="250"/>
        <w:ind w:left="360" w:right="246" w:hanging="360"/>
      </w:pPr>
      <w:r>
        <w:pict>
          <v:group style="position:absolute;margin-left:274.537pt;margin-top:0.347431pt;width:309.686pt;height:0pt;mso-position-horizontal-relative:page;mso-position-vertical-relative:paragraph;z-index:-3018" coordorigin="5491,7" coordsize="6194,0">
            <v:shape style="position:absolute;left:5491;top:7;width:6194;height:0" coordorigin="5491,7" coordsize="6194,0" path="m5491,7l11684,7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4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luga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indi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alism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legalist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Jos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5"/>
          <w:sz w:val="22"/>
          <w:szCs w:val="22"/>
        </w:rPr>
        <w:t>arí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uis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2"/>
          <w:sz w:val="22"/>
          <w:szCs w:val="22"/>
        </w:rPr>
        <w:t>ós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3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3"/>
          <w:w w:val="9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aculta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ónom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88" w:hanging="360"/>
      </w:pPr>
      <w:r>
        <w:pict>
          <v:group style="position:absolute;margin-left:274.537pt;margin-top:0.242431pt;width:309.686pt;height:0pt;mso-position-horizontal-relative:page;mso-position-vertical-relative:paragraph;z-index:-3017" coordorigin="5491,5" coordsize="6194,0">
            <v:shape style="position:absolute;left:5491;top:5;width:6194;height:0" coordorigin="5491,5" coordsize="6194,0" path="m5491,5l11684,5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diál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áne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22"/>
          <w:szCs w:val="22"/>
        </w:rPr>
        <w:t>maginari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2"/>
          <w:sz w:val="22"/>
          <w:szCs w:val="22"/>
        </w:rPr>
        <w:t>gelio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aguna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ersitari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studio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7"/>
          <w:sz w:val="22"/>
          <w:szCs w:val="22"/>
        </w:rPr>
        <w:t>ultu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1"/>
          <w:sz w:val="22"/>
          <w:szCs w:val="22"/>
        </w:rPr>
        <w:t>cultu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22"/>
          <w:szCs w:val="22"/>
        </w:rPr>
        <w:t>alida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2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2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2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37"/>
          <w:w w:val="12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tall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ofun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ónom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163" w:hanging="360"/>
      </w:pPr>
      <w:r>
        <w:pict>
          <v:group style="position:absolute;margin-left:274.537pt;margin-top:0.918131pt;width:309.686pt;height:0pt;mso-position-horizontal-relative:page;mso-position-vertical-relative:paragraph;z-index:-3016" coordorigin="5491,18" coordsize="6194,0">
            <v:shape style="position:absolute;left:5491;top:18;width:6194;height:0" coordorigin="5491,18" coordsize="6194,0" path="m5491,18l11684,18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1"/>
          <w:sz w:val="22"/>
          <w:szCs w:val="22"/>
        </w:rPr>
        <w:t>xione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publi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191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22"/>
          <w:szCs w:val="22"/>
        </w:rPr>
        <w:t>inquisi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oria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22"/>
          <w:szCs w:val="22"/>
        </w:rPr>
        <w:t>hichime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ecutli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aciqu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3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left="360" w:right="352"/>
        <w:sectPr>
          <w:type w:val="continuous"/>
          <w:pgSz w:w="12240" w:h="15840"/>
          <w:pgMar w:top="880" w:bottom="280" w:left="820" w:right="440"/>
          <w:cols w:num="4" w:equalWidth="off">
            <w:col w:w="1531" w:space="308"/>
            <w:col w:w="938" w:space="527"/>
            <w:col w:w="669" w:space="699"/>
            <w:col w:w="6308"/>
          </w:cols>
        </w:sectPr>
      </w:pP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1539</w:t>
      </w:r>
      <w:r>
        <w:rPr>
          <w:rFonts w:cs="Times New Roman" w:hAnsi="Times New Roman" w:eastAsia="Times New Roman" w:ascii="Times New Roman"/>
          <w:b/>
          <w:color w:val="FDFDFD"/>
          <w:spacing w:val="-49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fundame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24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osició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indígen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1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sigl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4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4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bastió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ide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tida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siglo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8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8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3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6"/>
          <w:sz w:val="22"/>
          <w:szCs w:val="22"/>
        </w:rPr>
        <w:t>lis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9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eñ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1"/>
          <w:sz w:val="22"/>
          <w:szCs w:val="22"/>
        </w:rPr>
        <w:t>eón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aculta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ónom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pict>
          <v:group style="position:absolute;margin-left:274.437pt;margin-top:644.692pt;width:337.563pt;height:147.308pt;mso-position-horizontal-relative:page;mso-position-vertical-relative:page;z-index:-3022" coordorigin="5489,12894" coordsize="6751,2946">
            <v:shape type="#_x0000_t75" style="position:absolute;left:10061;top:13691;width:1953;height:1950">
              <v:imagedata o:title="" r:id="rId29"/>
            </v:shape>
            <v:shape style="position:absolute;left:8515;top:12901;width:3877;height:4530" coordorigin="8515,12901" coordsize="3877,4530" path="m12240,12901l8515,12901,8515,15840,12240,15840,12240,12901xe" filled="t" fillcolor="#373459" stroked="f">
              <v:path arrowok="t"/>
              <v:fill/>
            </v:shape>
            <v:shape style="position:absolute;left:8515;top:12901;width:3877;height:4530" coordorigin="8515,12901" coordsize="3877,4530" path="m12240,12901l8515,12901,8515,15840e" filled="f" stroked="t" strokeweight="0.739pt" strokecolor="#373459">
              <v:path arrowok="t"/>
            </v:shape>
            <v:shape style="position:absolute;left:5491;top:13097;width:6194;height:0" coordorigin="5491,13097" coordsize="6194,0" path="m5491,13097l11684,13097e" filled="f" stroked="t" strokeweight="0.2pt" strokecolor="#FAB14A">
              <v:path arrowok="t"/>
            </v:shape>
            <v:shape style="position:absolute;left:5491;top:14163;width:6194;height:0" coordorigin="5491,14163" coordsize="6194,0" path="m5491,14163l11684,14163e" filled="f" stroked="t" strokeweight="0.2pt" strokecolor="#FAB14A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7" w:hRule="exact"/>
        </w:trPr>
        <w:tc>
          <w:tcPr>
            <w:tcW w:w="4377" w:type="dxa"/>
            <w:gridSpan w:val="3"/>
            <w:tcBorders>
              <w:top w:val="nil" w:sz="6" w:space="0" w:color="auto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/>
        </w:tc>
        <w:tc>
          <w:tcPr>
            <w:tcW w:w="6374" w:type="dxa"/>
            <w:tcBorders>
              <w:top w:val="nil" w:sz="6" w:space="0" w:color="auto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0"/>
              <w:ind w:left="183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eso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1"/>
                <w:w w:val="101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4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4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19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5" w:hRule="exact"/>
        </w:trPr>
        <w:tc>
          <w:tcPr>
            <w:tcW w:w="1565" w:type="dxa"/>
            <w:tcBorders>
              <w:top w:val="single" w:sz="4" w:space="0" w:color="37ABE1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14:45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6"/>
                <w:sz w:val="22"/>
                <w:szCs w:val="22"/>
              </w:rPr>
              <w:t>15:00h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4" w:type="dxa"/>
            <w:tcBorders>
              <w:top w:val="single" w:sz="4" w:space="0" w:color="37ABE1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63"/>
            </w:pPr>
            <w:r>
              <w:rPr>
                <w:rFonts w:cs="Times New Roman" w:hAnsi="Times New Roman" w:eastAsia="Times New Roman" w:ascii="Times New Roman"/>
                <w:b/>
                <w:color w:val="37ABE1"/>
                <w:spacing w:val="-18"/>
                <w:w w:val="82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96"/>
                <w:sz w:val="22"/>
                <w:szCs w:val="22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-2"/>
                <w:w w:val="96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5"/>
                <w:sz w:val="22"/>
                <w:szCs w:val="22"/>
              </w:rPr>
              <w:t>aza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single" w:sz="4" w:space="0" w:color="37ABE1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/>
        </w:tc>
        <w:tc>
          <w:tcPr>
            <w:tcW w:w="6374" w:type="dxa"/>
            <w:tcBorders>
              <w:top w:val="single" w:sz="4" w:space="0" w:color="37ABE1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83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2"/>
                <w:w w:val="109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9"/>
                <w:sz w:val="22"/>
                <w:szCs w:val="22"/>
              </w:rPr>
              <w:t>esiones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1"/>
                <w:w w:val="109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96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96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5"/>
                <w:sz w:val="22"/>
                <w:szCs w:val="22"/>
              </w:rPr>
              <w:t>abajo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6" w:hRule="exact"/>
        </w:trPr>
        <w:tc>
          <w:tcPr>
            <w:tcW w:w="1565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15:00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6"/>
                <w:sz w:val="22"/>
                <w:szCs w:val="22"/>
              </w:rPr>
              <w:t>16:45h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4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63"/>
            </w:pPr>
            <w:r>
              <w:rPr>
                <w:rFonts w:cs="Times New Roman" w:hAnsi="Times New Roman" w:eastAsia="Times New Roman" w:ascii="Times New Roman"/>
                <w:b/>
                <w:color w:val="37ABE1"/>
                <w:spacing w:val="-3"/>
                <w:w w:val="9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5"/>
                <w:sz w:val="22"/>
                <w:szCs w:val="22"/>
              </w:rPr>
              <w:t>udi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-1"/>
                <w:w w:val="105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5"/>
                <w:sz w:val="22"/>
                <w:szCs w:val="22"/>
              </w:rPr>
              <w:t>orio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63"/>
            </w:pPr>
            <w:r>
              <w:rPr>
                <w:rFonts w:cs="Times New Roman" w:hAnsi="Times New Roman" w:eastAsia="Times New Roman" w:ascii="Times New Roman"/>
                <w:b/>
                <w:color w:val="37ABE1"/>
                <w:spacing w:val="-2"/>
                <w:w w:val="95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-2"/>
                <w:w w:val="85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8"/>
                <w:sz w:val="22"/>
                <w:szCs w:val="22"/>
              </w:rPr>
              <w:t>esencial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374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83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-4"/>
                <w:w w:val="82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8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8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2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2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6"/>
                <w:sz w:val="22"/>
                <w:szCs w:val="22"/>
              </w:rPr>
              <w:t>encia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63"/>
            </w:pP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82"/>
                <w:sz w:val="22"/>
                <w:szCs w:val="22"/>
              </w:rPr>
              <w:t>EEG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83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Eme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gencia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ansiciones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olaps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8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Respuestas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desde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11"/>
                <w:sz w:val="22"/>
                <w:szCs w:val="22"/>
              </w:rPr>
              <w:t>el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83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1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4"/>
                <w:w w:val="11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1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4"/>
                <w:w w:val="11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6"/>
                <w:sz w:val="22"/>
                <w:szCs w:val="22"/>
              </w:rPr>
              <w:t>eminism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9"/>
                <w:w w:val="106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4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51" w:hRule="exact"/>
        </w:trPr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/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/>
        </w:tc>
        <w:tc>
          <w:tcPr>
            <w:tcW w:w="1447" w:type="dxa"/>
            <w:tcBorders>
              <w:top w:val="nil" w:sz="6" w:space="0" w:color="auto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/>
        </w:tc>
        <w:tc>
          <w:tcPr>
            <w:tcW w:w="6374" w:type="dxa"/>
            <w:tcBorders>
              <w:top w:val="nil" w:sz="6" w:space="0" w:color="auto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83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-1"/>
                <w:w w:val="95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95"/>
                <w:sz w:val="22"/>
                <w:szCs w:val="22"/>
              </w:rPr>
              <w:t>arí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5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9"/>
                <w:w w:val="95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Jos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"/>
                <w:w w:val="96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96"/>
                <w:sz w:val="22"/>
                <w:szCs w:val="22"/>
              </w:rPr>
              <w:t>uer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4"/>
                <w:w w:val="96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6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9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alme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9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Uni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ersida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"/>
                <w:w w:val="88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88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"/>
                <w:w w:val="76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7"/>
                <w:sz w:val="22"/>
                <w:szCs w:val="22"/>
              </w:rPr>
              <w:t>agun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7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spaña).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27" w:hRule="exact"/>
        </w:trPr>
        <w:tc>
          <w:tcPr>
            <w:tcW w:w="1565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4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45"/>
            </w:pP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0"/>
                <w:sz w:val="22"/>
                <w:szCs w:val="22"/>
              </w:rPr>
              <w:t>Aula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11"/>
                <w:sz w:val="22"/>
                <w:szCs w:val="22"/>
              </w:rPr>
              <w:t>002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63"/>
            </w:pP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82"/>
                <w:sz w:val="22"/>
                <w:szCs w:val="22"/>
              </w:rPr>
              <w:t>EEG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63"/>
            </w:pPr>
            <w:r>
              <w:rPr>
                <w:rFonts w:cs="Times New Roman" w:hAnsi="Times New Roman" w:eastAsia="Times New Roman" w:ascii="Times New Roman"/>
                <w:b/>
                <w:color w:val="37ABE1"/>
                <w:spacing w:val="-6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5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0"/>
                <w:sz w:val="22"/>
                <w:szCs w:val="22"/>
              </w:rPr>
              <w:t>tual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374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auto" w:line="250"/>
              <w:ind w:left="183" w:right="15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-5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0"/>
                <w:sz w:val="22"/>
                <w:szCs w:val="22"/>
              </w:rPr>
              <w:t>Enseñanza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6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7"/>
                <w:w w:val="106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6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8"/>
                <w:w w:val="106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6"/>
                <w:sz w:val="22"/>
                <w:szCs w:val="22"/>
              </w:rPr>
              <w:t>esionalizació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6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8"/>
                <w:w w:val="10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7"/>
                <w:w w:val="110"/>
                <w:sz w:val="22"/>
                <w:szCs w:val="22"/>
              </w:rPr>
              <w:t>me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8"/>
                <w:w w:val="11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7"/>
                <w:w w:val="110"/>
                <w:sz w:val="22"/>
                <w:szCs w:val="22"/>
              </w:rPr>
              <w:t>dol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5"/>
                <w:w w:val="11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7"/>
                <w:w w:val="110"/>
                <w:sz w:val="22"/>
                <w:szCs w:val="22"/>
              </w:rPr>
              <w:t>gí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5"/>
                <w:w w:val="11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3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0"/>
                <w:w w:val="103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9"/>
                <w:w w:val="106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11"/>
                <w:sz w:val="22"/>
                <w:szCs w:val="22"/>
              </w:rPr>
              <w:t>esti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96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9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0"/>
                <w:sz w:val="22"/>
                <w:szCs w:val="22"/>
              </w:rPr>
              <w:t>gació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0"/>
                <w:sz w:val="22"/>
                <w:szCs w:val="22"/>
              </w:rPr>
              <w:t>losofía.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4671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Modera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Randal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Jiméne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Retana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Universida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5020" w:val="left"/>
        </w:tabs>
        <w:jc w:val="left"/>
        <w:spacing w:before="14" w:lineRule="auto" w:line="250"/>
        <w:ind w:left="5031" w:right="273" w:hanging="360"/>
      </w:pPr>
      <w:r>
        <w:pict>
          <v:group style="position:absolute;margin-left:274.537pt;margin-top:0.720531pt;width:309.686pt;height:0pt;mso-position-horizontal-relative:page;mso-position-vertical-relative:paragraph;z-index:-3015" coordorigin="5491,14" coordsize="6194,0">
            <v:shape style="position:absolute;left:5491;top:14;width:6194;height:0" coordorigin="5491,14" coordsize="6194,0" path="m5491,14l11684,14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274.537pt;margin-top:66.7301pt;width:309.686pt;height:0pt;mso-position-horizontal-relative:page;mso-position-vertical-relative:paragraph;z-index:-3014" coordorigin="5491,1335" coordsize="6194,0">
            <v:shape style="position:absolute;left:5491;top:1335;width:6194;height:0" coordorigin="5491,1335" coordsize="6194,0" path="m5491,1335l11684,1335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13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99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85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49"/>
          <w:w w:val="10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37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97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5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24"/>
          <w:w w:val="115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22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b/>
          <w:color w:val="FDFDFD"/>
          <w:spacing w:val="-109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8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35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his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ori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9"/>
          <w:sz w:val="22"/>
          <w:szCs w:val="22"/>
        </w:rPr>
        <w:t>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2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cienci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9"/>
          <w:sz w:val="22"/>
          <w:szCs w:val="22"/>
        </w:rPr>
        <w:t>omo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amie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didá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disciplina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abrie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Delgado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Rome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ernández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aculta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onomía,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ónom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nstitu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edi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erio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iuda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5020" w:val="left"/>
        </w:tabs>
        <w:jc w:val="left"/>
        <w:spacing w:lineRule="auto" w:line="250"/>
        <w:ind w:left="5031" w:right="185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4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9"/>
          <w:sz w:val="22"/>
          <w:szCs w:val="22"/>
        </w:rPr>
        <w:t>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2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tada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escuel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bas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4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4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4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xión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críti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ciudadaní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tua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Juli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ésa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abaldón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2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enezuela).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5020" w:val="left"/>
        </w:tabs>
        <w:jc w:val="left"/>
        <w:spacing w:lineRule="auto" w:line="250"/>
        <w:ind w:left="5031" w:right="79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4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1"/>
          <w:sz w:val="22"/>
          <w:szCs w:val="22"/>
        </w:rPr>
        <w:t>deb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vina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adio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ome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tari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sob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nna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vina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Subje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tivi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tion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3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5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thic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adi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onsibili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Jos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ellana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22"/>
          <w:szCs w:val="22"/>
        </w:rPr>
        <w:t>ersi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ichoa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olá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idalg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5020" w:val="left"/>
        </w:tabs>
        <w:jc w:val="left"/>
        <w:spacing w:lineRule="auto" w:line="250"/>
        <w:ind w:left="5031" w:right="351" w:hanging="360"/>
        <w:sectPr>
          <w:type w:val="continuous"/>
          <w:pgSz w:w="12240" w:h="15840"/>
          <w:pgMar w:top="880" w:bottom="280" w:left="820" w:right="440"/>
        </w:sectPr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6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6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elencia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alo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cimie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tiem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3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crisi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axiol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2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olá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tía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alde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9"/>
          <w:sz w:val="22"/>
          <w:szCs w:val="22"/>
        </w:rPr>
        <w:t>eni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óli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tísim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97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7"/>
          <w:sz w:val="22"/>
          <w:szCs w:val="22"/>
        </w:rPr>
        <w:t>hile)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71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  <w:sectPr>
          <w:pgMar w:header="965" w:footer="1949" w:top="1560" w:bottom="280" w:left="820" w:right="120"/>
          <w:headerReference w:type="default" r:id="rId30"/>
          <w:footerReference w:type="default" r:id="rId31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left="151"/>
      </w:pP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15:00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16:45h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b/>
          <w:color w:val="FAB14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2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4"/>
          <w:sz w:val="22"/>
          <w:szCs w:val="22"/>
        </w:rPr>
        <w:t>ala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103"/>
          <w:sz w:val="22"/>
          <w:szCs w:val="22"/>
        </w:rPr>
        <w:t>Multiusos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Sala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39" w:right="-53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Profesores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right="-58"/>
      </w:pPr>
      <w:r>
        <w:br w:type="column"/>
      </w:r>
      <w:r>
        <w:rPr>
          <w:rFonts w:cs="Times New Roman" w:hAnsi="Times New Roman" w:eastAsia="Times New Roman" w:ascii="Times New Roman"/>
          <w:b/>
          <w:color w:val="37ABE1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7ABE1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tual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3"/>
      </w:pPr>
      <w:r>
        <w:rPr>
          <w:rFonts w:cs="Times New Roman" w:hAnsi="Times New Roman" w:eastAsia="Times New Roman" w:ascii="Times New Roman"/>
          <w:b/>
          <w:color w:val="37ABE1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7ABE1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tual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</w:pPr>
      <w:r>
        <w:br w:type="column"/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AB14A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Simposi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8"/>
          <w:sz w:val="22"/>
          <w:szCs w:val="22"/>
        </w:rPr>
        <w:t>fenomenologí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sobr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crisi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1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Améric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Latina.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odera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5"/>
          <w:sz w:val="20"/>
          <w:szCs w:val="20"/>
        </w:rPr>
        <w:t>Marí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Fernand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Quiró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Moya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Universida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Cost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340" w:val="left"/>
        </w:tabs>
        <w:jc w:val="left"/>
        <w:spacing w:before="37" w:lineRule="auto" w:line="251"/>
        <w:ind w:left="360" w:right="838" w:hanging="360"/>
      </w:pPr>
      <w:r>
        <w:pict>
          <v:group style="position:absolute;margin-left:274.537pt;margin-top:2.05073pt;width:309.686pt;height:0pt;mso-position-horizontal-relative:page;mso-position-vertical-relative:paragraph;z-index:-3012" coordorigin="5491,41" coordsize="6194,0">
            <v:shape style="position:absolute;left:5491;top:41;width:6194;height:0" coordorigin="5491,41" coordsize="6194,0" path="m5491,41l11684,41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color w:val="FDFDFD"/>
          <w:spacing w:val="5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idea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proyecto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filosófico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Freg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usserl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Franc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Césa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Puricelli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Universida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Córdob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2"/>
          <w:sz w:val="20"/>
          <w:szCs w:val="20"/>
        </w:rPr>
        <w:t>(Argentina).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340" w:val="left"/>
        </w:tabs>
        <w:jc w:val="left"/>
        <w:spacing w:before="40" w:lineRule="auto" w:line="251"/>
        <w:ind w:left="360" w:right="845" w:hanging="360"/>
      </w:pPr>
      <w:r>
        <w:pict>
          <v:group style="position:absolute;margin-left:274.537pt;margin-top:3.23933pt;width:309.686pt;height:0pt;mso-position-horizontal-relative:page;mso-position-vertical-relative:paragraph;z-index:-3011" coordorigin="5491,65" coordsize="6194,0">
            <v:shape style="position:absolute;left:5491;top:65;width:6194;height:0" coordorigin="5491,65" coordsize="6194,0" path="m5491,65l11684,65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ntido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crisi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polít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Byro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Herná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Giral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Ospina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Universida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7"/>
          <w:sz w:val="20"/>
          <w:szCs w:val="20"/>
        </w:rPr>
        <w:t>Pedagógic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Enriqu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2"/>
          <w:sz w:val="20"/>
          <w:szCs w:val="20"/>
        </w:rPr>
        <w:t>Muñoz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(Chile).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320" w:val="left"/>
        </w:tabs>
        <w:jc w:val="both"/>
        <w:spacing w:before="61"/>
        <w:ind w:left="329" w:right="563" w:hanging="294"/>
      </w:pPr>
      <w:r>
        <w:pict>
          <v:group style="position:absolute;margin-left:274.537pt;margin-top:4.25784pt;width:309.686pt;height:0pt;mso-position-horizontal-relative:page;mso-position-vertical-relative:paragraph;z-index:-3010" coordorigin="5491,85" coordsize="6194,0">
            <v:shape style="position:absolute;left:5491;top:85;width:6194;height:0" coordorigin="5491,85" coordsize="6194,0" path="m5491,85l11684,85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4"/>
          <w:w w:val="8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proyect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4"/>
          <w:sz w:val="18"/>
          <w:szCs w:val="18"/>
        </w:rPr>
        <w:t>soc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4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4"/>
          <w:sz w:val="18"/>
          <w:szCs w:val="18"/>
        </w:rPr>
        <w:t>tico-platónic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cuidad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lm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com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9"/>
          <w:sz w:val="18"/>
          <w:szCs w:val="18"/>
        </w:rPr>
        <w:t>méto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formació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arti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Patoč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Santiag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7"/>
          <w:sz w:val="18"/>
          <w:szCs w:val="18"/>
        </w:rPr>
        <w:t>Andr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5"/>
          <w:sz w:val="18"/>
          <w:szCs w:val="18"/>
        </w:rPr>
        <w:t>és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Du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Cano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Univ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7"/>
          <w:sz w:val="18"/>
          <w:szCs w:val="18"/>
        </w:rPr>
        <w:t>Pedagógic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2"/>
          <w:sz w:val="18"/>
          <w:szCs w:val="18"/>
        </w:rPr>
        <w:t>(Colombi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8"/>
          <w:sz w:val="18"/>
          <w:szCs w:val="18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7"/>
        <w:ind w:left="35"/>
      </w:pPr>
      <w:r>
        <w:pict>
          <v:group style="position:absolute;margin-left:47.2097pt;margin-top:28.9399pt;width:534.586pt;height:0pt;mso-position-horizontal-relative:page;mso-position-vertical-relative:paragraph;z-index:-3013" coordorigin="944,579" coordsize="10692,0">
            <v:shape style="position:absolute;left:944;top:579;width:10692;height:0" coordorigin="944,579" coordsize="10692,0" path="m944,579l11636,579e" filled="f" stroked="t" strokeweight="0.5pt" strokecolor="#37ABE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8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18"/>
          <w:szCs w:val="18"/>
        </w:rPr>
        <w:t>uerp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7"/>
          <w:sz w:val="18"/>
          <w:szCs w:val="18"/>
        </w:rPr>
        <w:t>enseñ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7"/>
          <w:sz w:val="18"/>
          <w:szCs w:val="18"/>
        </w:rPr>
        <w:t>nza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Didáctic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18"/>
          <w:szCs w:val="18"/>
        </w:rPr>
        <w:t>fenomenológic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filosofía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9"/>
        <w:ind w:left="329"/>
      </w:pP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8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nzas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risda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Cost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9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4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(Cost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</w:rPr>
        <w:t>RIc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"/>
      </w:pPr>
      <w:r>
        <w:rPr>
          <w:rFonts w:cs="Times New Roman" w:hAnsi="Times New Roman" w:eastAsia="Times New Roman" w:ascii="Times New Roman"/>
          <w:b/>
          <w:color w:val="FAB14A"/>
          <w:spacing w:val="1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-5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100"/>
          <w:position w:val="5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position w:val="0"/>
          <w:sz w:val="22"/>
          <w:szCs w:val="22"/>
        </w:rPr>
        <w:t>a9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AB14A"/>
          <w:spacing w:val="2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position w:val="0"/>
          <w:sz w:val="22"/>
          <w:szCs w:val="22"/>
        </w:rPr>
        <w:t>Simposio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AB14A"/>
          <w:spacing w:val="3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position w:val="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-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position w:val="0"/>
          <w:sz w:val="22"/>
          <w:szCs w:val="22"/>
        </w:rPr>
        <w:t>pueblo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7"/>
          <w:position w:val="0"/>
          <w:sz w:val="22"/>
          <w:szCs w:val="22"/>
        </w:rPr>
        <w:t>indí</w:t>
      </w:r>
      <w:r>
        <w:rPr>
          <w:rFonts w:cs="Times New Roman" w:hAnsi="Times New Roman" w:eastAsia="Times New Roman" w:ascii="Times New Roman"/>
          <w:b/>
          <w:color w:val="FAB14A"/>
          <w:spacing w:val="5"/>
          <w:w w:val="107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7"/>
          <w:position w:val="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7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7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position w:val="0"/>
          <w:sz w:val="22"/>
          <w:szCs w:val="22"/>
        </w:rPr>
        <w:t>filosofía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AB14A"/>
          <w:spacing w:val="5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position w:val="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6" w:lineRule="exact" w:line="240"/>
        <w:ind w:left="1"/>
      </w:pPr>
      <w:r>
        <w:rPr>
          <w:rFonts w:cs="Times New Roman" w:hAnsi="Times New Roman" w:eastAsia="Times New Roman" w:ascii="Times New Roman"/>
          <w:b/>
          <w:color w:val="FAB14A"/>
          <w:spacing w:val="5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5"/>
          <w:sz w:val="22"/>
          <w:szCs w:val="22"/>
        </w:rPr>
        <w:t>isqusicione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ilosófica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desd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pueblo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4"/>
          <w:sz w:val="22"/>
          <w:szCs w:val="22"/>
        </w:rPr>
        <w:t>originarios.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1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erna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22"/>
          <w:szCs w:val="22"/>
        </w:rPr>
        <w:t>astill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aitán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1"/>
      </w:pP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60" w:val="left"/>
        </w:tabs>
        <w:jc w:val="left"/>
        <w:spacing w:before="11" w:lineRule="auto" w:line="250"/>
        <w:ind w:left="361" w:right="1158" w:hanging="360"/>
      </w:pPr>
      <w:r>
        <w:pict>
          <v:group style="position:absolute;margin-left:274.537pt;margin-top:0.482031pt;width:309.686pt;height:0pt;mso-position-horizontal-relative:page;mso-position-vertical-relative:paragraph;z-index:-3009" coordorigin="5491,10" coordsize="6194,0">
            <v:shape style="position:absolute;left:5491;top:10;width:6194;height:0" coordorigin="5491,10" coordsize="6194,0" path="m5491,10l11684,10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ide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tida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pueblo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originarios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mie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22"/>
          <w:szCs w:val="22"/>
        </w:rPr>
        <w:t>eptua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driá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rrieta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aculta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left="361" w:right="1053"/>
      </w:pP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4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ónoma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0"/>
          <w:sz w:val="22"/>
          <w:szCs w:val="22"/>
        </w:rPr>
        <w:t>(M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"/>
      </w:pPr>
      <w:r>
        <w:pict>
          <v:group style="position:absolute;margin-left:274.537pt;margin-top:0.436431pt;width:309.686pt;height:0pt;mso-position-horizontal-relative:page;mso-position-vertical-relative:paragraph;z-index:-3008" coordorigin="5491,9" coordsize="6194,0">
            <v:shape style="position:absolute;left:5491;top:9;width:6194;height:0" coordorigin="5491,9" coordsize="6194,0" path="m5491,9l11684,9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cultu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cione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22"/>
          <w:szCs w:val="22"/>
        </w:rPr>
        <w:t>ompleja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 w:lineRule="auto" w:line="250"/>
        <w:ind w:left="361" w:right="779"/>
      </w:pP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ónic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óme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alaza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aculta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4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ónom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0"/>
          <w:sz w:val="22"/>
          <w:szCs w:val="22"/>
        </w:rPr>
        <w:t>(M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"/>
      </w:pPr>
      <w:r>
        <w:pict>
          <v:group style="position:absolute;margin-left:274.537pt;margin-top:0.215031pt;width:309.686pt;height:0pt;mso-position-horizontal-relative:page;mso-position-vertical-relative:paragraph;z-index:-3007" coordorigin="5491,4" coordsize="6194,0">
            <v:shape style="position:absolute;left:5491;top:4;width:6194;height:0" coordorigin="5491,4" coordsize="6194,0" path="m5491,4l11684,4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Plu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alism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7"/>
          <w:sz w:val="22"/>
          <w:szCs w:val="22"/>
        </w:rPr>
        <w:t>epis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7"/>
          <w:sz w:val="22"/>
          <w:szCs w:val="22"/>
        </w:rPr>
        <w:t>émi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plu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alism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éuti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1" w:lineRule="auto" w:line="250"/>
        <w:ind w:left="361" w:right="882"/>
      </w:pP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onabilida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5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7"/>
          <w:sz w:val="22"/>
          <w:szCs w:val="22"/>
        </w:rPr>
        <w:t>elta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Jos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22"/>
          <w:szCs w:val="22"/>
        </w:rPr>
        <w:t>amó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5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aculta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uímic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1"/>
          <w:sz w:val="22"/>
          <w:szCs w:val="22"/>
        </w:rPr>
        <w:t>óno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0"/>
          <w:sz w:val="22"/>
          <w:szCs w:val="22"/>
        </w:rPr>
        <w:t>(M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60" w:val="left"/>
        </w:tabs>
        <w:jc w:val="left"/>
        <w:spacing w:lineRule="auto" w:line="250"/>
        <w:ind w:left="361" w:right="895" w:hanging="360"/>
      </w:pPr>
      <w:r>
        <w:pict>
          <v:group style="position:absolute;margin-left:274.537pt;margin-top:0.541131pt;width:309.686pt;height:0pt;mso-position-horizontal-relative:page;mso-position-vertical-relative:paragraph;z-index:-3006" coordorigin="5491,11" coordsize="6194,0">
            <v:shape style="position:absolute;left:5491;top:11;width:6194;height:0" coordorigin="5491,11" coordsize="6194,0" path="m5491,11l11684,11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Recue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alguna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opiacione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1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cimien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5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9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5"/>
          <w:sz w:val="22"/>
          <w:szCs w:val="22"/>
        </w:rPr>
        <w:t>-19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5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3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22"/>
          <w:szCs w:val="22"/>
        </w:rPr>
        <w:t>ánsi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left="361" w:right="1003"/>
        <w:sectPr>
          <w:type w:val="continuous"/>
          <w:pgSz w:w="12240" w:h="15840"/>
          <w:pgMar w:top="880" w:bottom="280" w:left="820" w:right="120"/>
          <w:cols w:num="3" w:equalWidth="off">
            <w:col w:w="2886" w:space="417"/>
            <w:col w:w="669" w:space="697"/>
            <w:col w:w="6631"/>
          </w:cols>
        </w:sectPr>
      </w:pP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eminari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cieda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1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cimie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4"/>
          <w:sz w:val="22"/>
          <w:szCs w:val="22"/>
        </w:rPr>
        <w:t>ersi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8"/>
          <w:sz w:val="22"/>
          <w:szCs w:val="22"/>
        </w:rPr>
        <w:t>ultu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ónom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0"/>
          <w:sz w:val="22"/>
          <w:szCs w:val="22"/>
        </w:rPr>
        <w:t>(M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  <w:sectPr>
          <w:pgMar w:header="965" w:footer="1949" w:top="1540" w:bottom="280" w:left="820" w:right="120"/>
          <w:headerReference w:type="default" r:id="rId32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 w:lineRule="exact" w:line="240"/>
        <w:ind w:left="150" w:right="-53"/>
      </w:pPr>
      <w:r>
        <w:pict>
          <v:group style="position:absolute;margin-left:46.9853pt;margin-top:21.3663pt;width:534.586pt;height:0pt;mso-position-horizontal-relative:page;mso-position-vertical-relative:paragraph;z-index:-3005" coordorigin="940,427" coordsize="10692,0">
            <v:shape style="position:absolute;left:940;top:427;width:10692;height:0" coordorigin="940,427" coordsize="10692,0" path="m940,427l11631,427e" filled="f" stroked="t" strokeweight="0.5pt" strokecolor="#37ABE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-1"/>
          <w:sz w:val="22"/>
          <w:szCs w:val="22"/>
        </w:rPr>
        <w:t>08:00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position w:val="-1"/>
          <w:sz w:val="22"/>
          <w:szCs w:val="22"/>
        </w:rPr>
        <w:t>09:45h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 w:lineRule="exact" w:line="240"/>
        <w:sectPr>
          <w:type w:val="continuous"/>
          <w:pgSz w:w="12240" w:h="15840"/>
          <w:pgMar w:top="880" w:bottom="280" w:left="820" w:right="120"/>
          <w:cols w:num="2" w:equalWidth="off">
            <w:col w:w="1531" w:space="3140"/>
            <w:col w:w="662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color w:val="FAB14A"/>
          <w:spacing w:val="3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position w:val="-1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1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96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96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5"/>
          <w:position w:val="-1"/>
          <w:sz w:val="22"/>
          <w:szCs w:val="22"/>
        </w:rPr>
        <w:t>abajo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type w:val="continuous"/>
          <w:pgSz w:w="12240" w:h="15840"/>
          <w:pgMar w:top="880" w:bottom="280" w:left="820" w:right="1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-3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udi</w:t>
      </w:r>
      <w:r>
        <w:rPr>
          <w:rFonts w:cs="Times New Roman" w:hAnsi="Times New Roman" w:eastAsia="Times New Roman" w:ascii="Times New Roman"/>
          <w:b/>
          <w:color w:val="37ABE1"/>
          <w:spacing w:val="-1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orio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82"/>
          <w:sz w:val="22"/>
          <w:szCs w:val="22"/>
        </w:rPr>
        <w:t>EEG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left="1839" w:right="-38"/>
      </w:pPr>
      <w:r>
        <w:rPr>
          <w:rFonts w:cs="Times New Roman" w:hAnsi="Times New Roman" w:eastAsia="Times New Roman" w:ascii="Times New Roman"/>
          <w:b/>
          <w:color w:val="37ABE1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ala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9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1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8"/>
          <w:sz w:val="22"/>
          <w:szCs w:val="22"/>
        </w:rPr>
        <w:t>eso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Sala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00"/>
        <w:ind w:left="1839" w:right="23"/>
      </w:pPr>
      <w:r>
        <w:rPr>
          <w:rFonts w:cs="Times New Roman" w:hAnsi="Times New Roman" w:eastAsia="Times New Roman" w:ascii="Times New Roman"/>
          <w:b/>
          <w:color w:val="37ABE1"/>
          <w:w w:val="98"/>
          <w:sz w:val="22"/>
          <w:szCs w:val="22"/>
        </w:rPr>
        <w:t>Bibli</w:t>
      </w:r>
      <w:r>
        <w:rPr>
          <w:rFonts w:cs="Times New Roman" w:hAnsi="Times New Roman" w:eastAsia="Times New Roman" w:ascii="Times New Roman"/>
          <w:b/>
          <w:color w:val="37ABE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7ABE1"/>
          <w:w w:val="109"/>
          <w:sz w:val="22"/>
          <w:szCs w:val="22"/>
        </w:rPr>
        <w:t>teca</w:t>
      </w:r>
      <w:r>
        <w:rPr>
          <w:rFonts w:cs="Times New Roman" w:hAnsi="Times New Roman" w:eastAsia="Times New Roman" w:ascii="Times New Roman"/>
          <w:b/>
          <w:color w:val="37ABE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7ABE1"/>
          <w:w w:val="104"/>
          <w:sz w:val="22"/>
          <w:szCs w:val="22"/>
        </w:rPr>
        <w:t>arlos</w:t>
      </w:r>
      <w:r>
        <w:rPr>
          <w:rFonts w:cs="Times New Roman" w:hAnsi="Times New Roman" w:eastAsia="Times New Roman" w:ascii="Times New Roman"/>
          <w:b/>
          <w:color w:val="37ABE1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6"/>
          <w:sz w:val="22"/>
          <w:szCs w:val="22"/>
        </w:rPr>
        <w:t>Monge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00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position w:val="1"/>
          <w:sz w:val="22"/>
          <w:szCs w:val="22"/>
        </w:rPr>
        <w:t>Alfaro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right="-53"/>
      </w:pPr>
      <w:r>
        <w:br w:type="column"/>
      </w:r>
      <w:r>
        <w:rPr>
          <w:rFonts w:cs="Times New Roman" w:hAnsi="Times New Roman" w:eastAsia="Times New Roman" w:ascii="Times New Roman"/>
          <w:b/>
          <w:color w:val="37ABE1"/>
          <w:spacing w:val="-2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8"/>
          <w:sz w:val="22"/>
          <w:szCs w:val="22"/>
        </w:rPr>
        <w:t>esencial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8"/>
      </w:pPr>
      <w:r>
        <w:rPr>
          <w:rFonts w:cs="Times New Roman" w:hAnsi="Times New Roman" w:eastAsia="Times New Roman" w:ascii="Times New Roman"/>
          <w:b/>
          <w:color w:val="37ABE1"/>
          <w:spacing w:val="-2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8"/>
          <w:sz w:val="22"/>
          <w:szCs w:val="22"/>
        </w:rPr>
        <w:t>esencial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37ABE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7ABE1"/>
          <w:spacing w:val="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 w:lineRule="auto" w:line="250"/>
        <w:ind w:right="840"/>
      </w:pPr>
      <w:r>
        <w:br w:type="column"/>
      </w:r>
      <w:r>
        <w:rPr>
          <w:rFonts w:cs="Times New Roman" w:hAnsi="Times New Roman" w:eastAsia="Times New Roman" w:ascii="Times New Roman"/>
          <w:b/>
          <w:color w:val="FAB14A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AB14A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Enseñanza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AB14A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5"/>
          <w:sz w:val="22"/>
          <w:szCs w:val="22"/>
        </w:rPr>
        <w:t>esionalizació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7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9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3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9"/>
          <w:sz w:val="22"/>
          <w:szCs w:val="22"/>
        </w:rPr>
        <w:t>dol</w:t>
      </w:r>
      <w:r>
        <w:rPr>
          <w:rFonts w:cs="Times New Roman" w:hAnsi="Times New Roman" w:eastAsia="Times New Roman" w:ascii="Times New Roman"/>
          <w:b/>
          <w:color w:val="FAB14A"/>
          <w:spacing w:val="3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9"/>
          <w:sz w:val="22"/>
          <w:szCs w:val="22"/>
        </w:rPr>
        <w:t>gí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7"/>
          <w:sz w:val="22"/>
          <w:szCs w:val="22"/>
        </w:rPr>
        <w:t>estigació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losofía.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6"/>
          <w:sz w:val="22"/>
          <w:szCs w:val="22"/>
        </w:rPr>
        <w:t>ls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6"/>
          <w:sz w:val="22"/>
          <w:szCs w:val="22"/>
        </w:rPr>
        <w:t>anza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pict>
          <v:group style="position:absolute;margin-left:274.537pt;margin-top:0.450631pt;width:309.686pt;height:0pt;mso-position-horizontal-relative:page;mso-position-vertical-relative:paragraph;z-index:-3002" coordorigin="5491,9" coordsize="6194,0">
            <v:shape style="position:absolute;left:5491;top:9;width:6194;height:0" coordorigin="5491,9" coordsize="6194,0" path="m5491,9l11684,9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6"/>
          <w:sz w:val="22"/>
          <w:szCs w:val="22"/>
        </w:rPr>
        <w:t>scho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6"/>
          <w:sz w:val="22"/>
          <w:szCs w:val="22"/>
        </w:rPr>
        <w:t>enhauerian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7"/>
          <w:sz w:val="22"/>
          <w:szCs w:val="22"/>
        </w:rPr>
        <w:t>enseñanz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3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 w:lineRule="auto" w:line="250"/>
        <w:ind w:left="360" w:right="973"/>
      </w:pPr>
      <w:r>
        <w:rPr>
          <w:rFonts w:cs="Times New Roman" w:hAnsi="Times New Roman" w:eastAsia="Times New Roman" w:ascii="Times New Roman"/>
          <w:b/>
          <w:color w:val="FDFDFD"/>
          <w:spacing w:val="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7"/>
          <w:sz w:val="22"/>
          <w:szCs w:val="22"/>
        </w:rPr>
        <w:t>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8"/>
          <w:sz w:val="22"/>
          <w:szCs w:val="22"/>
        </w:rPr>
        <w:t>ame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ina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ria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4"/>
          <w:sz w:val="22"/>
          <w:szCs w:val="22"/>
        </w:rPr>
        <w:t>ersi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843" w:hanging="360"/>
      </w:pPr>
      <w:r>
        <w:pict>
          <v:group style="position:absolute;margin-left:274.537pt;margin-top:0.494631pt;width:309.686pt;height:0pt;mso-position-horizontal-relative:page;mso-position-vertical-relative:paragraph;z-index:-3001" coordorigin="5491,10" coordsize="6194,0">
            <v:shape style="position:absolute;left:5491;top:10;width:6194;height:0" coordorigin="5491,10" coordsize="6194,0" path="m5491,10l11684,10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7"/>
          <w:sz w:val="22"/>
          <w:szCs w:val="22"/>
        </w:rPr>
        <w:t>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y/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losofa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7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2"/>
          <w:sz w:val="22"/>
          <w:szCs w:val="22"/>
        </w:rPr>
        <w:t>impli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6"/>
          <w:sz w:val="22"/>
          <w:szCs w:val="22"/>
        </w:rPr>
        <w:t>acio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21"/>
          <w:sz w:val="22"/>
          <w:szCs w:val="22"/>
        </w:rPr>
        <w:t>losó</w:t>
      </w:r>
      <w:r>
        <w:rPr>
          <w:rFonts w:cs="Times New Roman" w:hAnsi="Times New Roman" w:eastAsia="Times New Roman" w:ascii="Times New Roman"/>
          <w:b/>
          <w:color w:val="FDFDFD"/>
          <w:spacing w:val="51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2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32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9"/>
          <w:sz w:val="22"/>
          <w:szCs w:val="22"/>
        </w:rPr>
        <w:t>edag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9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ngel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oni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2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1"/>
          <w:sz w:val="22"/>
          <w:szCs w:val="22"/>
        </w:rPr>
        <w:t>eón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ónom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4"/>
          <w:sz w:val="22"/>
          <w:szCs w:val="22"/>
        </w:rPr>
        <w:t>ondu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8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1"/>
          <w:sz w:val="22"/>
          <w:szCs w:val="22"/>
        </w:rPr>
        <w:t>(H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1"/>
          <w:sz w:val="22"/>
          <w:szCs w:val="22"/>
        </w:rPr>
        <w:t>ondu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1"/>
          <w:sz w:val="22"/>
          <w:szCs w:val="22"/>
        </w:rPr>
        <w:t>as).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772" w:hanging="360"/>
      </w:pPr>
      <w:r>
        <w:pict>
          <v:group style="position:absolute;margin-left:274.537pt;margin-top:0.820731pt;width:309.686pt;height:0pt;mso-position-horizontal-relative:page;mso-position-vertical-relative:paragraph;z-index:-3000" coordorigin="5491,16" coordsize="6194,0">
            <v:shape style="position:absolute;left:5491;top:16;width:6194;height:0" coordorigin="5491,16" coordsize="6194,0" path="m5491,16l11684,16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274.537pt;margin-top:65.8303pt;width:309.686pt;height:0pt;mso-position-horizontal-relative:page;mso-position-vertical-relative:paragraph;z-index:-2999" coordorigin="5491,1317" coordsize="6194,0">
            <v:shape style="position:absolute;left:5491;top:1317;width:6194;height:0" coordorigin="5491,1317" coordsize="6194,0" path="m5491,1317l11684,1317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5"/>
          <w:sz w:val="22"/>
          <w:szCs w:val="22"/>
        </w:rPr>
        <w:t>onstr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6"/>
          <w:sz w:val="22"/>
          <w:szCs w:val="22"/>
        </w:rPr>
        <w:t>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ole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6"/>
          <w:sz w:val="22"/>
          <w:szCs w:val="22"/>
        </w:rPr>
        <w:t>ensamie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3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6"/>
          <w:sz w:val="22"/>
          <w:szCs w:val="22"/>
        </w:rPr>
        <w:t>losó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tido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erienci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7"/>
          <w:sz w:val="22"/>
          <w:szCs w:val="22"/>
        </w:rPr>
        <w:t>enseñanz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7"/>
          <w:sz w:val="22"/>
          <w:szCs w:val="22"/>
        </w:rPr>
        <w:t>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vist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ole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6"/>
          <w:sz w:val="22"/>
          <w:szCs w:val="22"/>
        </w:rPr>
        <w:t>digital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“Ens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yísti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41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Jua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8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8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ernánde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íaz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5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7"/>
          <w:sz w:val="22"/>
          <w:szCs w:val="22"/>
        </w:rPr>
        <w:t>afae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5"/>
          <w:sz w:val="22"/>
          <w:szCs w:val="22"/>
        </w:rPr>
        <w:t>andí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5"/>
          <w:sz w:val="22"/>
          <w:szCs w:val="22"/>
        </w:rPr>
        <w:t>emala).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821" w:hanging="360"/>
      </w:pPr>
      <w:r>
        <w:pict>
          <v:group style="position:absolute;margin-left:46.9853pt;margin-top:58.8668pt;width:534.586pt;height:0pt;mso-position-horizontal-relative:page;mso-position-vertical-relative:paragraph;z-index:-3004" coordorigin="940,1177" coordsize="10692,0">
            <v:shape style="position:absolute;left:940;top:1177;width:10692;height:0" coordorigin="940,1177" coordsize="10692,0" path="m940,1177l11631,1177e" filled="f" stroked="t" strokeweight="0.5pt" strokecolor="#37ABE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ilosofand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desd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otidiano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diari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32"/>
          <w:sz w:val="22"/>
          <w:szCs w:val="22"/>
        </w:rPr>
        <w:t>losó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3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3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9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amie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didá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7"/>
          <w:sz w:val="22"/>
          <w:szCs w:val="22"/>
        </w:rPr>
        <w:t>enseñanz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medi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left="360" w:right="1450"/>
      </w:pPr>
      <w:r>
        <w:pict>
          <v:group style="position:absolute;margin-left:46.9853pt;margin-top:75.046pt;width:534.586pt;height:0pt;mso-position-horizontal-relative:page;mso-position-vertical-relative:paragraph;z-index:-3003" coordorigin="940,1501" coordsize="10692,0">
            <v:shape style="position:absolute;left:940;top:1501;width:10692;height:0" coordorigin="940,1501" coordsize="10692,0" path="m940,1501l11631,1501e" filled="f" stroked="t" strokeweight="0.5pt" strokecolor="#37ABE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7"/>
          <w:sz w:val="22"/>
          <w:szCs w:val="22"/>
        </w:rPr>
        <w:t>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adul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eni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9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9"/>
          <w:sz w:val="22"/>
          <w:szCs w:val="22"/>
        </w:rPr>
        <w:t>vide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inis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eri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4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6"/>
          <w:sz w:val="22"/>
          <w:szCs w:val="22"/>
        </w:rPr>
        <w:t>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úbli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Reunió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3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4"/>
          <w:sz w:val="22"/>
          <w:szCs w:val="22"/>
        </w:rPr>
        <w:t>ciación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FAB14A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4"/>
          <w:sz w:val="22"/>
          <w:szCs w:val="22"/>
        </w:rPr>
        <w:t>oameri</w:t>
      </w:r>
      <w:r>
        <w:rPr>
          <w:rFonts w:cs="Times New Roman" w:hAnsi="Times New Roman" w:eastAsia="Times New Roman" w:ascii="Times New Roman"/>
          <w:b/>
          <w:color w:val="FAB14A"/>
          <w:spacing w:val="3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5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ilosofí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AB14A"/>
          <w:spacing w:val="-3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88"/>
          <w:sz w:val="22"/>
          <w:szCs w:val="22"/>
        </w:rPr>
        <w:t>AFI).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right="1334"/>
      </w:pPr>
      <w:r>
        <w:rPr>
          <w:rFonts w:cs="Times New Roman" w:hAnsi="Times New Roman" w:eastAsia="Times New Roman" w:ascii="Times New Roman"/>
          <w:b/>
          <w:color w:val="FAB14A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AB14A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Desar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oll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AB14A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ciencia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AB14A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9"/>
          <w:sz w:val="22"/>
          <w:szCs w:val="22"/>
        </w:rPr>
        <w:t>ecnol</w:t>
      </w:r>
      <w:r>
        <w:rPr>
          <w:rFonts w:cs="Times New Roman" w:hAnsi="Times New Roman" w:eastAsia="Times New Roman" w:ascii="Times New Roman"/>
          <w:b/>
          <w:color w:val="FAB14A"/>
          <w:spacing w:val="3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9"/>
          <w:sz w:val="22"/>
          <w:szCs w:val="22"/>
        </w:rPr>
        <w:t>gí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7"/>
          <w:sz w:val="22"/>
          <w:szCs w:val="22"/>
        </w:rPr>
        <w:t>inn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6"/>
          <w:sz w:val="22"/>
          <w:szCs w:val="22"/>
        </w:rPr>
        <w:t>ación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1"/>
          <w:sz w:val="22"/>
          <w:szCs w:val="22"/>
        </w:rPr>
        <w:t>crisi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180" w:val="left"/>
        </w:tabs>
        <w:jc w:val="left"/>
      </w:pPr>
      <w:r>
        <w:rPr>
          <w:rFonts w:cs="Times New Roman" w:hAnsi="Times New Roman" w:eastAsia="Times New Roman" w:ascii="Times New Roman"/>
          <w:b/>
          <w:color w:val="FDFDFD"/>
          <w:w w:val="96"/>
          <w:sz w:val="22"/>
          <w:szCs w:val="22"/>
        </w:rPr>
      </w:r>
      <w:r>
        <w:rPr>
          <w:rFonts w:cs="Times New Roman" w:hAnsi="Times New Roman" w:eastAsia="Times New Roman" w:ascii="Times New Roman"/>
          <w:b/>
          <w:color w:val="FDFDFD"/>
          <w:w w:val="96"/>
          <w:sz w:val="22"/>
          <w:szCs w:val="22"/>
          <w:u w:val="single" w:color="FAB14A"/>
        </w:rPr>
        <w:t>•</w:t>
      </w:r>
      <w:r>
        <w:rPr>
          <w:rFonts w:cs="Times New Roman" w:hAnsi="Times New Roman" w:eastAsia="Times New Roman" w:ascii="Times New Roman"/>
          <w:b/>
          <w:color w:val="FDFDFD"/>
          <w:w w:val="96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w w:val="100"/>
          <w:sz w:val="22"/>
          <w:szCs w:val="22"/>
          <w:u w:val="single" w:color="FAB14A"/>
        </w:rPr>
        <w:t>   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3"/>
          <w:w w:val="89"/>
          <w:sz w:val="22"/>
          <w:szCs w:val="22"/>
          <w:u w:val="single" w:color="FAB14A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89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3"/>
          <w:w w:val="115"/>
          <w:sz w:val="22"/>
          <w:szCs w:val="22"/>
          <w:u w:val="single" w:color="FAB14A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15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2"/>
          <w:w w:val="104"/>
          <w:sz w:val="22"/>
          <w:szCs w:val="22"/>
          <w:u w:val="single" w:color="FAB14A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  <w:u w:val="single" w:color="FAB14A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2"/>
          <w:w w:val="94"/>
          <w:sz w:val="22"/>
          <w:szCs w:val="22"/>
          <w:u w:val="single" w:color="FAB14A"/>
        </w:rPr>
        <w:t>a: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4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2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1"/>
          <w:w w:val="90"/>
          <w:sz w:val="22"/>
          <w:szCs w:val="22"/>
          <w:u w:val="single" w:color="FAB14A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2"/>
          <w:w w:val="103"/>
          <w:sz w:val="22"/>
          <w:szCs w:val="22"/>
          <w:u w:val="single" w:color="FAB14A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3"/>
          <w:sz w:val="22"/>
          <w:szCs w:val="22"/>
          <w:u w:val="single" w:color="FAB14A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3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2"/>
          <w:w w:val="96"/>
          <w:sz w:val="22"/>
          <w:szCs w:val="22"/>
          <w:u w:val="single" w:color="FAB14A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  <w:u w:val="single" w:color="FAB14A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  <w:u w:val="single" w:color="FAB14A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4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8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3"/>
          <w:w w:val="86"/>
          <w:sz w:val="22"/>
          <w:szCs w:val="22"/>
          <w:u w:val="single" w:color="FAB14A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86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2"/>
          <w:w w:val="103"/>
          <w:sz w:val="22"/>
          <w:szCs w:val="22"/>
          <w:u w:val="single" w:color="FAB14A"/>
        </w:rPr>
        <w:t>amo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  <w:u w:val="single" w:color="FAB14A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  <w:u w:val="single" w:color="FAB14A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4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8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  <w:u w:val="single" w:color="FAB14A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2"/>
          <w:w w:val="102"/>
          <w:sz w:val="22"/>
          <w:szCs w:val="22"/>
          <w:u w:val="single" w:color="FAB14A"/>
        </w:rPr>
        <w:t>ast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  <w:u w:val="single" w:color="FAB14A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5"/>
          <w:w w:val="115"/>
          <w:sz w:val="22"/>
          <w:szCs w:val="22"/>
          <w:u w:val="single" w:color="FAB14A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15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  <w:u w:val="single" w:color="FAB14A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4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8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  <w:u w:val="single" w:color="FAB14A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2"/>
          <w:w w:val="90"/>
          <w:sz w:val="22"/>
          <w:szCs w:val="22"/>
          <w:u w:val="single" w:color="FAB14A"/>
        </w:rPr>
        <w:t>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0"/>
          <w:sz w:val="22"/>
          <w:szCs w:val="22"/>
          <w:u w:val="single" w:color="FAB14A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2"/>
          <w:w w:val="106"/>
          <w:sz w:val="22"/>
          <w:szCs w:val="22"/>
          <w:u w:val="single" w:color="FAB14A"/>
        </w:rPr>
        <w:t>culo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6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2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2"/>
          <w:w w:val="112"/>
          <w:sz w:val="22"/>
          <w:szCs w:val="22"/>
          <w:u w:val="single" w:color="FAB14A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2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2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  <w:u w:val="single" w:color="FAB14A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2"/>
          <w:w w:val="96"/>
          <w:sz w:val="22"/>
          <w:szCs w:val="22"/>
          <w:u w:val="single" w:color="FAB14A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96"/>
          <w:sz w:val="22"/>
          <w:szCs w:val="22"/>
          <w:u w:val="single" w:color="FAB14A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96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2"/>
          <w:w w:val="112"/>
          <w:sz w:val="22"/>
          <w:szCs w:val="22"/>
          <w:u w:val="single" w:color="FAB14A"/>
        </w:rPr>
        <w:t>tag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12"/>
          <w:sz w:val="22"/>
          <w:szCs w:val="22"/>
          <w:u w:val="single" w:color="FAB14A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12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  <w:u w:val="single" w:color="FAB14A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  <w:u w:val="single" w:color="FAB14A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before="11" w:lineRule="auto" w:line="250"/>
        <w:ind w:left="360" w:right="857" w:hanging="360"/>
      </w:pPr>
      <w:r>
        <w:pict>
          <v:group style="position:absolute;margin-left:274.537pt;margin-top:40.1547pt;width:309.686pt;height:0pt;mso-position-horizontal-relative:page;mso-position-vertical-relative:paragraph;z-index:-2998" coordorigin="5491,803" coordsize="6194,0">
            <v:shape style="position:absolute;left:5491;top:803;width:6194;height:0" coordorigin="5491,803" coordsize="6194,0" path="m5491,803l11684,803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ilema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Humanida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8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8"/>
          <w:sz w:val="22"/>
          <w:szCs w:val="22"/>
        </w:rPr>
        <w:t>ánea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2"/>
          <w:sz w:val="22"/>
          <w:szCs w:val="22"/>
        </w:rPr>
        <w:t>eonel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1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adill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enéndez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6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emal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5"/>
          <w:sz w:val="22"/>
          <w:szCs w:val="22"/>
        </w:rPr>
        <w:t>emala).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882" w:hanging="360"/>
      </w:pPr>
      <w:r>
        <w:pict>
          <v:group style="position:absolute;margin-left:274.537pt;margin-top:52.4318pt;width:309.686pt;height:0pt;mso-position-horizontal-relative:page;mso-position-vertical-relative:paragraph;z-index:-2997" coordorigin="5491,1049" coordsize="6194,0">
            <v:shape style="position:absolute;left:5491;top:1049;width:6194;height:0" coordorigin="5491,1049" coordsize="6194,0" path="m5491,1049l11684,1049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3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omí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humana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limitació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écni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2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5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9"/>
          <w:sz w:val="22"/>
          <w:szCs w:val="22"/>
        </w:rPr>
        <w:t>ecnol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9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Jua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abrie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lfa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olina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7"/>
          <w:sz w:val="22"/>
          <w:szCs w:val="22"/>
        </w:rPr>
        <w:t>scuel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8"/>
          <w:sz w:val="22"/>
          <w:szCs w:val="22"/>
        </w:rPr>
        <w:t>studio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ale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901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10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6"/>
          <w:sz w:val="22"/>
          <w:szCs w:val="22"/>
        </w:rPr>
        <w:t>deli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6"/>
          <w:sz w:val="22"/>
          <w:szCs w:val="22"/>
        </w:rPr>
        <w:t>acione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sob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erienci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9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9"/>
          <w:sz w:val="22"/>
          <w:szCs w:val="22"/>
        </w:rPr>
        <w:t>éti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1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ciencia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4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íaz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1035" w:hanging="360"/>
        <w:sectPr>
          <w:type w:val="continuous"/>
          <w:pgSz w:w="12240" w:h="15840"/>
          <w:pgMar w:top="880" w:bottom="280" w:left="820" w:right="120"/>
          <w:cols w:num="3" w:equalWidth="off">
            <w:col w:w="2884" w:space="419"/>
            <w:col w:w="1001" w:space="366"/>
            <w:col w:w="6630"/>
          </w:cols>
        </w:sectPr>
      </w:pPr>
      <w:r>
        <w:pict>
          <v:group style="position:absolute;margin-left:274.537pt;margin-top:0.225831pt;width:309.686pt;height:0pt;mso-position-horizontal-relative:page;mso-position-vertical-relative:paragraph;z-index:-2996" coordorigin="5491,5" coordsize="6194,0">
            <v:shape style="position:absolute;left:5491;top:5;width:6194;height:0" coordorigin="5491,5" coordsize="6194,0" path="m5491,5l11684,5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5"/>
          <w:sz w:val="22"/>
          <w:szCs w:val="22"/>
        </w:rPr>
        <w:t>estigación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gencialida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anima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ans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ormació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susta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4"/>
          <w:sz w:val="22"/>
          <w:szCs w:val="22"/>
        </w:rPr>
        <w:t>onse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4"/>
          <w:sz w:val="22"/>
          <w:szCs w:val="22"/>
        </w:rPr>
        <w:t>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16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manej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faun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sil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Josep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5"/>
          <w:sz w:val="22"/>
          <w:szCs w:val="22"/>
        </w:rPr>
        <w:t>amacho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4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8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  <w:sectPr>
          <w:pgMar w:header="965" w:footer="0" w:top="1540" w:bottom="280" w:left="820" w:right="480"/>
          <w:headerReference w:type="default" r:id="rId33"/>
          <w:footerReference w:type="default" r:id="rId34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left="150" w:right="-53"/>
      </w:pP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08:00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09:45h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right="-53"/>
      </w:pPr>
      <w:r>
        <w:br w:type="column"/>
      </w:r>
      <w:r>
        <w:rPr>
          <w:rFonts w:cs="Times New Roman" w:hAnsi="Times New Roman" w:eastAsia="Times New Roman" w:ascii="Times New Roman"/>
          <w:b/>
          <w:color w:val="37ABE1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ula</w:t>
      </w:r>
      <w:r>
        <w:rPr>
          <w:rFonts w:cs="Times New Roman" w:hAnsi="Times New Roman" w:eastAsia="Times New Roman" w:ascii="Times New Roman"/>
          <w:b/>
          <w:color w:val="37ABE1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1"/>
          <w:sz w:val="22"/>
          <w:szCs w:val="22"/>
        </w:rPr>
        <w:t>002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82"/>
          <w:sz w:val="22"/>
          <w:szCs w:val="22"/>
        </w:rPr>
        <w:t>EEG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right="-53"/>
      </w:pPr>
      <w:r>
        <w:br w:type="column"/>
      </w:r>
      <w:r>
        <w:rPr>
          <w:rFonts w:cs="Times New Roman" w:hAnsi="Times New Roman" w:eastAsia="Times New Roman" w:ascii="Times New Roman"/>
          <w:b/>
          <w:color w:val="37ABE1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7ABE1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tual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 w:lineRule="auto" w:line="250"/>
        <w:ind w:right="647"/>
      </w:pPr>
      <w:r>
        <w:br w:type="column"/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12.</w:t>
      </w:r>
      <w:r>
        <w:rPr>
          <w:rFonts w:cs="Times New Roman" w:hAnsi="Times New Roman" w:eastAsia="Times New Roman" w:ascii="Times New Roman"/>
          <w:b/>
          <w:color w:val="FAB14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Sim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osio:</w:t>
      </w:r>
      <w:r>
        <w:rPr>
          <w:rFonts w:cs="Times New Roman" w:hAnsi="Times New Roman" w:eastAsia="Times New Roman" w:ascii="Times New Roman"/>
          <w:b/>
          <w:color w:val="FAB14A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3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pueblos</w:t>
      </w:r>
      <w:r>
        <w:rPr>
          <w:rFonts w:cs="Times New Roman" w:hAnsi="Times New Roman" w:eastAsia="Times New Roman" w:ascii="Times New Roman"/>
          <w:b/>
          <w:color w:val="FAB14A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indígenas</w:t>
      </w:r>
      <w:r>
        <w:rPr>
          <w:rFonts w:cs="Times New Roman" w:hAnsi="Times New Roman" w:eastAsia="Times New Roman" w:ascii="Times New Roman"/>
          <w:b/>
          <w:color w:val="FAB14A"/>
          <w:spacing w:val="-1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7"/>
          <w:sz w:val="22"/>
          <w:szCs w:val="22"/>
        </w:rPr>
        <w:t>losofía.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iencia,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salud</w:t>
      </w:r>
      <w:r>
        <w:rPr>
          <w:rFonts w:cs="Times New Roman" w:hAnsi="Times New Roman" w:eastAsia="Times New Roman" w:ascii="Times New Roman"/>
          <w:b/>
          <w:color w:val="FAB14A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alime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tación</w:t>
      </w:r>
      <w:r>
        <w:rPr>
          <w:rFonts w:cs="Times New Roman" w:hAnsi="Times New Roman" w:eastAsia="Times New Roman" w:ascii="Times New Roman"/>
          <w:b/>
          <w:color w:val="FAB14A"/>
          <w:spacing w:val="-8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FAB14A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b/>
          <w:color w:val="FAB14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pueblos</w:t>
      </w:r>
      <w:r>
        <w:rPr>
          <w:rFonts w:cs="Times New Roman" w:hAnsi="Times New Roman" w:eastAsia="Times New Roman" w:ascii="Times New Roman"/>
          <w:b/>
          <w:color w:val="FAB14A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indígenas</w:t>
      </w:r>
      <w:r>
        <w:rPr>
          <w:rFonts w:cs="Times New Roman" w:hAnsi="Times New Roman" w:eastAsia="Times New Roman" w:ascii="Times New Roman"/>
          <w:b/>
          <w:color w:val="FAB14A"/>
          <w:spacing w:val="-1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-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esoaméri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ánche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9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before="11" w:lineRule="auto" w:line="250"/>
        <w:ind w:left="360" w:right="591" w:hanging="360"/>
      </w:pPr>
      <w:r>
        <w:pict>
          <v:group style="position:absolute;margin-left:274.58pt;margin-top:1.01953pt;width:309.686pt;height:0pt;mso-position-horizontal-relative:page;mso-position-vertical-relative:paragraph;z-index:-2994" coordorigin="5492,20" coordsize="6194,0">
            <v:shape style="position:absolute;left:5492;top:20;width:6194;height:0" coordorigin="5492,20" coordsize="6194,0" path="m5492,20l11685,20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274.58pt;margin-top:66.4271pt;width:309.686pt;height:0pt;mso-position-horizontal-relative:page;mso-position-vertical-relative:paragraph;z-index:-2993" coordorigin="5492,1329" coordsize="6194,0">
            <v:shape style="position:absolute;left:5492;top:1329;width:6194;height:0" coordorigin="5492,1329" coordsize="6194,0" path="m5492,1329l11685,1329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6"/>
          <w:w w:val="97"/>
          <w:sz w:val="22"/>
          <w:szCs w:val="22"/>
        </w:rPr>
        <w:t>Haci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omuni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cienci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salud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0"/>
          <w:sz w:val="22"/>
          <w:szCs w:val="22"/>
        </w:rPr>
        <w:t>ciedade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cultu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ales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ellitu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onzále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6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1"/>
          <w:sz w:val="22"/>
          <w:szCs w:val="22"/>
        </w:rPr>
        <w:t>amb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aculta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15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752" w:hanging="360"/>
      </w:pPr>
      <w:r>
        <w:pict>
          <v:group style="position:absolute;margin-left:274.58pt;margin-top:52.6537pt;width:309.686pt;height:0pt;mso-position-horizontal-relative:page;mso-position-vertical-relative:paragraph;z-index:-2992" coordorigin="5492,1053" coordsize="6194,0">
            <v:shape style="position:absolute;left:5492;top:1053;width:6194;height:0" coordorigin="5492,1053" coordsize="6194,0" path="m5492,1053l11685,1053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ueli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5"/>
          <w:sz w:val="22"/>
          <w:szCs w:val="22"/>
        </w:rPr>
        <w:t>impli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5"/>
          <w:sz w:val="22"/>
          <w:szCs w:val="22"/>
        </w:rPr>
        <w:t>acione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1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5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5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7"/>
          <w:sz w:val="22"/>
          <w:szCs w:val="22"/>
        </w:rPr>
        <w:t>egoría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alime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tari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pueblo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originario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6"/>
          <w:sz w:val="22"/>
          <w:szCs w:val="22"/>
        </w:rPr>
        <w:t>esoaméri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ld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ederi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ala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ernández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aculta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ilosofí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-9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4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ónom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maí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9"/>
          <w:sz w:val="22"/>
          <w:szCs w:val="22"/>
        </w:rPr>
        <w:t>ensamie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pueblo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22"/>
          <w:szCs w:val="22"/>
        </w:rPr>
        <w:t>originario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-8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22"/>
          <w:szCs w:val="22"/>
        </w:rPr>
        <w:t>talin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5"/>
          <w:sz w:val="22"/>
          <w:szCs w:val="22"/>
        </w:rPr>
        <w:t>íd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5"/>
          <w:sz w:val="22"/>
          <w:szCs w:val="22"/>
        </w:rPr>
        <w:t>cí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spinos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scuela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orma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erio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before="11" w:lineRule="auto" w:line="250"/>
        <w:ind w:left="360" w:right="510" w:hanging="360"/>
        <w:sectPr>
          <w:type w:val="continuous"/>
          <w:pgSz w:w="12240" w:h="15840"/>
          <w:pgMar w:top="880" w:bottom="280" w:left="820" w:right="480"/>
          <w:cols w:num="4" w:equalWidth="off">
            <w:col w:w="1531" w:space="308"/>
            <w:col w:w="857" w:space="608"/>
            <w:col w:w="669" w:space="699"/>
            <w:col w:w="6268"/>
          </w:cols>
        </w:sectPr>
      </w:pPr>
      <w:r>
        <w:pict>
          <v:group style="position:absolute;margin-left:274.58pt;margin-top:1.34733pt;width:309.686pt;height:0pt;mso-position-horizontal-relative:page;mso-position-vertical-relative:paragraph;z-index:-2991" coordorigin="5492,27" coordsize="6194,0">
            <v:shape style="position:absolute;left:5492;top:27;width:6194;height:0" coordorigin="5492,27" coordsize="6194,0" path="m5492,27l11685,27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Embriague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divin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ofana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onsum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tl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22"/>
          <w:szCs w:val="22"/>
        </w:rPr>
        <w:t>(pulque)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1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nge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utiér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utiér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0"/>
          <w:sz w:val="22"/>
          <w:szCs w:val="22"/>
        </w:rPr>
        <w:t>ez.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aculta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15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pict>
          <v:group style="position:absolute;margin-left:274.48pt;margin-top:644.692pt;width:337.52pt;height:147.308pt;mso-position-horizontal-relative:page;mso-position-vertical-relative:page;z-index:-2995" coordorigin="5490,12894" coordsize="6750,2946">
            <v:shape type="#_x0000_t75" style="position:absolute;left:10061;top:13691;width:1953;height:1950">
              <v:imagedata o:title="" r:id="rId35"/>
            </v:shape>
            <v:shape style="position:absolute;left:8539;top:12901;width:3877;height:4530" coordorigin="8539,12901" coordsize="3877,4530" path="m12240,12901l8539,12901,8539,15840,12240,15840,12240,12901xe" filled="t" fillcolor="#373459" stroked="f">
              <v:path arrowok="t"/>
              <v:fill/>
            </v:shape>
            <v:shape style="position:absolute;left:8539;top:12901;width:3877;height:4530" coordorigin="8539,12901" coordsize="3877,4530" path="m12240,12901l8539,12901,8539,15840e" filled="f" stroked="t" strokeweight="0.739pt" strokecolor="#373459">
              <v:path arrowok="t"/>
            </v:shape>
            <v:shape style="position:absolute;left:5492;top:13924;width:6194;height:0" coordorigin="5492,13924" coordsize="6194,0" path="m5492,13924l11685,13924e" filled="f" stroked="t" strokeweight="0.2pt" strokecolor="#FAB14A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4" w:hRule="exact"/>
        </w:trPr>
        <w:tc>
          <w:tcPr>
            <w:tcW w:w="1574" w:type="dxa"/>
            <w:tcBorders>
              <w:top w:val="single" w:sz="4" w:space="0" w:color="37ABE1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8"/>
              <w:ind w:left="40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09:45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6"/>
                <w:sz w:val="22"/>
                <w:szCs w:val="22"/>
              </w:rPr>
              <w:t>10:00h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56" w:type="dxa"/>
            <w:tcBorders>
              <w:top w:val="single" w:sz="4" w:space="0" w:color="37ABE1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8"/>
              <w:ind w:left="154"/>
            </w:pPr>
            <w:r>
              <w:rPr>
                <w:rFonts w:cs="Times New Roman" w:hAnsi="Times New Roman" w:eastAsia="Times New Roman" w:ascii="Times New Roman"/>
                <w:b/>
                <w:color w:val="37ABE1"/>
                <w:spacing w:val="-18"/>
                <w:w w:val="82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96"/>
                <w:sz w:val="22"/>
                <w:szCs w:val="22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-2"/>
                <w:w w:val="96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5"/>
                <w:sz w:val="22"/>
                <w:szCs w:val="22"/>
              </w:rPr>
              <w:t>aza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single" w:sz="4" w:space="0" w:color="37ABE1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8"/>
              <w:ind w:left="263"/>
            </w:pPr>
            <w:r>
              <w:rPr>
                <w:rFonts w:cs="Times New Roman" w:hAnsi="Times New Roman" w:eastAsia="Times New Roman" w:ascii="Times New Roman"/>
                <w:b/>
                <w:color w:val="37ABE1"/>
                <w:spacing w:val="-2"/>
                <w:w w:val="95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-2"/>
                <w:w w:val="85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8"/>
                <w:sz w:val="22"/>
                <w:szCs w:val="22"/>
              </w:rPr>
              <w:t>esencial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324" w:type="dxa"/>
            <w:tcBorders>
              <w:top w:val="single" w:sz="4" w:space="0" w:color="37ABE1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8"/>
              <w:ind w:left="183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eso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1"/>
                <w:w w:val="101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4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4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19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6" w:hRule="exact"/>
        </w:trPr>
        <w:tc>
          <w:tcPr>
            <w:tcW w:w="1574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10:00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6"/>
                <w:sz w:val="22"/>
                <w:szCs w:val="22"/>
              </w:rPr>
              <w:t>11:45h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56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7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24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83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2"/>
                <w:w w:val="109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9"/>
                <w:sz w:val="22"/>
                <w:szCs w:val="22"/>
              </w:rPr>
              <w:t>esiones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1"/>
                <w:w w:val="109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96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96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5"/>
                <w:sz w:val="22"/>
                <w:szCs w:val="22"/>
              </w:rPr>
              <w:t>abajo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841" w:hRule="exact"/>
        </w:trPr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/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54"/>
            </w:pPr>
            <w:r>
              <w:rPr>
                <w:rFonts w:cs="Times New Roman" w:hAnsi="Times New Roman" w:eastAsia="Times New Roman" w:ascii="Times New Roman"/>
                <w:b/>
                <w:color w:val="37ABE1"/>
                <w:spacing w:val="-3"/>
                <w:w w:val="9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5"/>
                <w:sz w:val="22"/>
                <w:szCs w:val="22"/>
              </w:rPr>
              <w:t>udi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-1"/>
                <w:w w:val="105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5"/>
                <w:sz w:val="22"/>
                <w:szCs w:val="22"/>
              </w:rPr>
              <w:t>orio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1"/>
              <w:ind w:left="154"/>
            </w:pP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82"/>
                <w:sz w:val="22"/>
                <w:szCs w:val="22"/>
              </w:rPr>
              <w:t>EEG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nil" w:sz="6" w:space="0" w:color="auto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/>
        </w:tc>
        <w:tc>
          <w:tcPr>
            <w:tcW w:w="6324" w:type="dxa"/>
            <w:tcBorders>
              <w:top w:val="nil" w:sz="6" w:space="0" w:color="auto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83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-4"/>
                <w:w w:val="82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8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8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2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2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6"/>
                <w:sz w:val="22"/>
                <w:szCs w:val="22"/>
              </w:rPr>
              <w:t>encia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1" w:lineRule="auto" w:line="250"/>
              <w:ind w:left="183" w:right="380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oblemas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crisis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3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tual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18"/>
                <w:sz w:val="22"/>
                <w:szCs w:val="22"/>
              </w:rPr>
              <w:t>losofía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1"/>
                <w:w w:val="118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omo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85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27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27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19"/>
                <w:sz w:val="22"/>
                <w:szCs w:val="22"/>
              </w:rPr>
              <w:t>ejo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1"/>
                <w:w w:val="119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19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19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crisis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mundo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6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6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"/>
                <w:w w:val="106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"/>
                <w:w w:val="106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6"/>
                <w:sz w:val="22"/>
                <w:szCs w:val="22"/>
              </w:rPr>
              <w:t>em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1"/>
                <w:w w:val="106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6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6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6"/>
                <w:sz w:val="22"/>
                <w:szCs w:val="22"/>
              </w:rPr>
              <w:t>áneo: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9"/>
                <w:w w:val="10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medidas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85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"/>
                <w:w w:val="115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13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13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9"/>
                <w:sz w:val="22"/>
                <w:szCs w:val="22"/>
              </w:rPr>
              <w:t>desafío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9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4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83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1"/>
                <w:w w:val="73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9"/>
                <w:sz w:val="22"/>
                <w:szCs w:val="22"/>
              </w:rPr>
              <w:t>rma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a.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0"/>
                <w:sz w:val="22"/>
                <w:szCs w:val="22"/>
              </w:rPr>
              <w:t>Ex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9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eso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a.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Uni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ersidad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ónoma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12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1"/>
              <w:ind w:left="183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ondu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"/>
                <w:w w:val="9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4"/>
                <w:sz w:val="22"/>
                <w:szCs w:val="22"/>
              </w:rPr>
              <w:t>ondu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4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4"/>
                <w:sz w:val="22"/>
                <w:szCs w:val="22"/>
              </w:rPr>
              <w:t>as).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89" w:hRule="exact"/>
        </w:trPr>
        <w:tc>
          <w:tcPr>
            <w:tcW w:w="1574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6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54"/>
            </w:pP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0"/>
                <w:sz w:val="22"/>
                <w:szCs w:val="22"/>
              </w:rPr>
              <w:t>Aula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11"/>
                <w:sz w:val="22"/>
                <w:szCs w:val="22"/>
              </w:rPr>
              <w:t>002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4"/>
              <w:ind w:left="154"/>
            </w:pP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82"/>
                <w:sz w:val="22"/>
                <w:szCs w:val="22"/>
              </w:rPr>
              <w:t>EEG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63"/>
            </w:pPr>
            <w:r>
              <w:rPr>
                <w:rFonts w:cs="Times New Roman" w:hAnsi="Times New Roman" w:eastAsia="Times New Roman" w:ascii="Times New Roman"/>
                <w:b/>
                <w:color w:val="37ABE1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3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324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auto" w:line="250"/>
              <w:ind w:left="183" w:right="302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-5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0"/>
                <w:sz w:val="22"/>
                <w:szCs w:val="22"/>
              </w:rPr>
              <w:t>13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5"/>
                <w:w w:val="8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1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7"/>
                <w:w w:val="11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8"/>
                <w:sz w:val="22"/>
                <w:szCs w:val="22"/>
              </w:rPr>
              <w:t>éti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5"/>
                <w:w w:val="108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5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7"/>
                <w:w w:val="119"/>
                <w:sz w:val="22"/>
                <w:szCs w:val="22"/>
              </w:rPr>
              <w:t>losofí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19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32"/>
                <w:w w:val="119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7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9"/>
                <w:w w:val="11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7"/>
                <w:w w:val="11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8"/>
                <w:w w:val="11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8"/>
                <w:w w:val="11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9"/>
                <w:w w:val="11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3"/>
                <w:w w:val="11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8"/>
                <w:w w:val="11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1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5"/>
                <w:w w:val="11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3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3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5"/>
                <w:sz w:val="22"/>
                <w:szCs w:val="22"/>
              </w:rPr>
              <w:t>tua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7"/>
                <w:w w:val="105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4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4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5"/>
                <w:w w:val="98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5"/>
                <w:w w:val="98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98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8"/>
                <w:w w:val="98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98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98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0"/>
                <w:w w:val="98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98"/>
                <w:sz w:val="22"/>
                <w:szCs w:val="22"/>
              </w:rPr>
              <w:t>Jua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98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7"/>
                <w:w w:val="98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4"/>
                <w:w w:val="98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98"/>
                <w:sz w:val="22"/>
                <w:szCs w:val="22"/>
              </w:rPr>
              <w:t>abrie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98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3"/>
                <w:w w:val="98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7"/>
                <w:w w:val="98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98"/>
                <w:sz w:val="22"/>
                <w:szCs w:val="22"/>
              </w:rPr>
              <w:t>lfa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7"/>
                <w:w w:val="98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98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6"/>
                <w:w w:val="98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5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0"/>
                <w:sz w:val="22"/>
                <w:szCs w:val="22"/>
              </w:rPr>
              <w:t>olina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0"/>
                <w:sz w:val="22"/>
                <w:szCs w:val="22"/>
              </w:rPr>
              <w:t>Uni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9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0"/>
                <w:sz w:val="22"/>
                <w:szCs w:val="22"/>
              </w:rPr>
              <w:t>ersida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0"/>
                <w:w w:val="82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10"/>
                <w:sz w:val="22"/>
                <w:szCs w:val="22"/>
              </w:rPr>
              <w:t>ost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3"/>
                <w:w w:val="82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5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6"/>
                <w:w w:val="105"/>
                <w:sz w:val="22"/>
                <w:szCs w:val="22"/>
              </w:rPr>
              <w:t>a.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4671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éti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violencia.</w:t>
      </w:r>
      <w:r>
        <w:rPr>
          <w:rFonts w:cs="Times New Roman" w:hAnsi="Times New Roman" w:eastAsia="Times New Roman" w:ascii="Times New Roman"/>
          <w:b/>
          <w:color w:val="FDFDFD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ancis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quez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Osuna.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5031"/>
      </w:pP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oameri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iuda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5020" w:val="left"/>
        </w:tabs>
        <w:jc w:val="left"/>
        <w:spacing w:before="11" w:lineRule="auto" w:line="250"/>
        <w:ind w:left="5031" w:right="441" w:hanging="360"/>
      </w:pPr>
      <w:r>
        <w:pict>
          <v:group style="position:absolute;margin-left:274.58pt;margin-top:0.647831pt;width:309.686pt;height:0pt;mso-position-horizontal-relative:page;mso-position-vertical-relative:paragraph;z-index:-2990" coordorigin="5492,13" coordsize="6194,0">
            <v:shape style="position:absolute;left:5492;top:13;width:6194;height:0" coordorigin="5492,13" coordsize="6194,0" path="m5492,13l11685,13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éti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eguiana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aris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éli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ealismo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ario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ela: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uer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tidos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astill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Juan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ancis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2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uz.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Nacio-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ónoma</w:t>
      </w:r>
      <w:r>
        <w:rPr>
          <w:rFonts w:cs="Times New Roman" w:hAnsi="Times New Roman" w:eastAsia="Times New Roman" w:ascii="Times New Roman"/>
          <w:b/>
          <w:color w:val="FDFDFD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ondu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ondu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as).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5020" w:val="left"/>
        </w:tabs>
        <w:jc w:val="left"/>
        <w:spacing w:lineRule="auto" w:line="250"/>
        <w:ind w:left="5031" w:right="537" w:hanging="360"/>
      </w:pPr>
      <w:r>
        <w:pict>
          <v:group style="position:absolute;margin-left:274.58pt;margin-top:0.288731pt;width:309.686pt;height:0pt;mso-position-horizontal-relative:page;mso-position-vertical-relative:paragraph;z-index:-2989" coordorigin="5492,6" coordsize="6194,0">
            <v:shape style="position:absolute;left:5492;top:6;width:6194;height:0" coordorigin="5492,6" coordsize="6194,0" path="m5492,6l11685,6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omo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7"/>
          <w:sz w:val="22"/>
          <w:szCs w:val="22"/>
        </w:rPr>
        <w:t>losofía.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omás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ánchez</w:t>
      </w:r>
      <w:r>
        <w:rPr>
          <w:rFonts w:cs="Times New Roman" w:hAnsi="Times New Roman" w:eastAsia="Times New Roman" w:ascii="Times New Roman"/>
          <w:b/>
          <w:color w:val="FDFDFD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desde</w:t>
      </w:r>
      <w:r>
        <w:rPr>
          <w:rFonts w:cs="Times New Roman" w:hAnsi="Times New Roman" w:eastAsia="Times New Roman" w:ascii="Times New Roman"/>
          <w:b/>
          <w:color w:val="FDFDFD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esía</w:t>
      </w:r>
      <w:r>
        <w:rPr>
          <w:rFonts w:cs="Times New Roman" w:hAnsi="Times New Roman" w:eastAsia="Times New Roman" w:ascii="Times New Roman"/>
          <w:b/>
          <w:color w:val="FDFDFD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lsa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oss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tir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ier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Hadot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Hans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adame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2"/>
          <w:sz w:val="22"/>
          <w:szCs w:val="22"/>
        </w:rPr>
        <w:t>Eri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elene</w:t>
      </w:r>
      <w:r>
        <w:rPr>
          <w:rFonts w:cs="Times New Roman" w:hAnsi="Times New Roman" w:eastAsia="Times New Roman" w:ascii="Times New Roman"/>
          <w:b/>
          <w:color w:val="FDFDFD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quez.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ónoma</w:t>
      </w:r>
      <w:r>
        <w:rPr>
          <w:rFonts w:cs="Times New Roman" w:hAnsi="Times New Roman" w:eastAsia="Times New Roman" w:ascii="Times New Roman"/>
          <w:b/>
          <w:color w:val="FDFDFD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iudad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5020" w:val="left"/>
        </w:tabs>
        <w:jc w:val="left"/>
        <w:spacing w:lineRule="auto" w:line="250"/>
        <w:ind w:left="5031" w:right="462" w:hanging="360"/>
        <w:sectPr>
          <w:type w:val="continuous"/>
          <w:pgSz w:w="12240" w:h="15840"/>
          <w:pgMar w:top="880" w:bottom="280" w:left="820" w:right="480"/>
        </w:sectPr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enas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violencia</w:t>
      </w:r>
      <w:r>
        <w:rPr>
          <w:rFonts w:cs="Times New Roman" w:hAnsi="Times New Roman" w:eastAsia="Times New Roman" w:ascii="Times New Roman"/>
          <w:b/>
          <w:color w:val="FDFDFD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esis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encia.</w:t>
      </w:r>
      <w:r>
        <w:rPr>
          <w:rFonts w:cs="Times New Roman" w:hAnsi="Times New Roman" w:eastAsia="Times New Roman" w:ascii="Times New Roman"/>
          <w:b/>
          <w:color w:val="FDFDFD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2"/>
          <w:sz w:val="22"/>
          <w:szCs w:val="22"/>
        </w:rPr>
        <w:t>Ka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2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ela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amí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aría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anue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estigado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inde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endie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ónoma</w:t>
      </w:r>
      <w:r>
        <w:rPr>
          <w:rFonts w:cs="Times New Roman" w:hAnsi="Times New Roman" w:eastAsia="Times New Roman" w:ascii="Times New Roman"/>
          <w:b/>
          <w:color w:val="FDFDFD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guas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a-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lie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DFDFD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before="53"/>
        <w:ind w:left="120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Ju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b/>
          <w:color w:val="37ABE1"/>
          <w:spacing w:val="-4"/>
          <w:w w:val="100"/>
          <w:sz w:val="30"/>
          <w:szCs w:val="30"/>
        </w:rPr>
        <w:t>v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es</w:t>
      </w:r>
      <w:r>
        <w:rPr>
          <w:rFonts w:cs="Times New Roman" w:hAnsi="Times New Roman" w:eastAsia="Times New Roman" w:ascii="Times New Roman"/>
          <w:b/>
          <w:color w:val="37ABE1"/>
          <w:spacing w:val="37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16</w:t>
      </w:r>
      <w:r>
        <w:rPr>
          <w:rFonts w:cs="Times New Roman" w:hAnsi="Times New Roman" w:eastAsia="Times New Roman" w:ascii="Times New Roman"/>
          <w:b/>
          <w:color w:val="37ABE1"/>
          <w:spacing w:val="19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de</w:t>
      </w:r>
      <w:r>
        <w:rPr>
          <w:rFonts w:cs="Times New Roman" w:hAnsi="Times New Roman" w:eastAsia="Times New Roman" w:ascii="Times New Roman"/>
          <w:b/>
          <w:color w:val="37ABE1"/>
          <w:spacing w:val="22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10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3"/>
          <w:sz w:val="30"/>
          <w:szCs w:val="30"/>
        </w:rPr>
        <w:t>viemb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3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9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before="15" w:lineRule="exact" w:line="340"/>
        <w:ind w:left="120"/>
      </w:pPr>
      <w:r>
        <w:rPr>
          <w:rFonts w:cs="Times New Roman" w:hAnsi="Times New Roman" w:eastAsia="Times New Roman" w:ascii="Times New Roman"/>
          <w:b/>
          <w:color w:val="37ABE1"/>
          <w:spacing w:val="1"/>
          <w:w w:val="89"/>
          <w:position w:val="-1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position w:val="-1"/>
          <w:sz w:val="30"/>
          <w:szCs w:val="30"/>
        </w:rPr>
        <w:t>añana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0" w:top="480" w:bottom="0" w:left="820" w:right="440"/>
          <w:headerReference w:type="default" r:id="rId36"/>
          <w:footerReference w:type="default" r:id="rId37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left="151"/>
      </w:pP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10:00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11:45h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b/>
          <w:color w:val="FAB14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ala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839" w:right="-52"/>
      </w:pPr>
      <w:r>
        <w:rPr>
          <w:rFonts w:cs="Times New Roman" w:hAnsi="Times New Roman" w:eastAsia="Times New Roman" w:ascii="Times New Roman"/>
          <w:b/>
          <w:color w:val="37ABE1"/>
          <w:spacing w:val="-2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1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8"/>
          <w:sz w:val="22"/>
          <w:szCs w:val="22"/>
        </w:rPr>
        <w:t>eso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894"/>
      </w:pPr>
      <w:r>
        <w:rPr>
          <w:rFonts w:cs="Times New Roman" w:hAnsi="Times New Roman" w:eastAsia="Times New Roman" w:ascii="Times New Roman"/>
          <w:color w:val="29AAE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9AAE1"/>
          <w:spacing w:val="0"/>
          <w:w w:val="100"/>
          <w:sz w:val="22"/>
          <w:szCs w:val="22"/>
        </w:rPr>
        <w:t>ala</w:t>
      </w:r>
      <w:r>
        <w:rPr>
          <w:rFonts w:cs="Times New Roman" w:hAnsi="Times New Roman" w:eastAsia="Times New Roman" w:ascii="Times New Roman"/>
          <w:b/>
          <w:color w:val="29AAE1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9AAE1"/>
          <w:spacing w:val="0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1894" w:right="-53"/>
      </w:pPr>
      <w:r>
        <w:rPr>
          <w:rFonts w:cs="Times New Roman" w:hAnsi="Times New Roman" w:eastAsia="Times New Roman" w:ascii="Times New Roman"/>
          <w:b/>
          <w:color w:val="29AAE1"/>
          <w:spacing w:val="0"/>
          <w:w w:val="104"/>
          <w:sz w:val="22"/>
          <w:szCs w:val="22"/>
        </w:rPr>
        <w:t>Biblioteca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 w:lineRule="auto" w:line="250"/>
        <w:ind w:left="1894" w:right="260"/>
      </w:pPr>
      <w:r>
        <w:rPr>
          <w:rFonts w:cs="Times New Roman" w:hAnsi="Times New Roman" w:eastAsia="Times New Roman" w:ascii="Times New Roman"/>
          <w:b/>
          <w:color w:val="29AAE1"/>
          <w:spacing w:val="0"/>
          <w:w w:val="100"/>
          <w:sz w:val="22"/>
          <w:szCs w:val="22"/>
        </w:rPr>
        <w:t>Carlos</w:t>
      </w:r>
      <w:r>
        <w:rPr>
          <w:rFonts w:cs="Times New Roman" w:hAnsi="Times New Roman" w:eastAsia="Times New Roman" w:ascii="Times New Roman"/>
          <w:b/>
          <w:color w:val="29AAE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9AAE1"/>
          <w:spacing w:val="0"/>
          <w:w w:val="106"/>
          <w:sz w:val="22"/>
          <w:szCs w:val="22"/>
        </w:rPr>
        <w:t>Monge</w:t>
      </w:r>
      <w:r>
        <w:rPr>
          <w:rFonts w:cs="Times New Roman" w:hAnsi="Times New Roman" w:eastAsia="Times New Roman" w:ascii="Times New Roman"/>
          <w:b/>
          <w:color w:val="29AAE1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9AAE1"/>
          <w:spacing w:val="0"/>
          <w:w w:val="100"/>
          <w:sz w:val="22"/>
          <w:szCs w:val="22"/>
        </w:rPr>
        <w:t>Alfaro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right="-58"/>
      </w:pPr>
      <w:r>
        <w:br w:type="column"/>
      </w:r>
      <w:r>
        <w:rPr>
          <w:rFonts w:cs="Times New Roman" w:hAnsi="Times New Roman" w:eastAsia="Times New Roman" w:ascii="Times New Roman"/>
          <w:b/>
          <w:color w:val="37ABE1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7ABE1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tual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3"/>
      </w:pPr>
      <w:r>
        <w:rPr>
          <w:rFonts w:cs="Times New Roman" w:hAnsi="Times New Roman" w:eastAsia="Times New Roman" w:ascii="Times New Roman"/>
          <w:b/>
          <w:color w:val="37ABE1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7ABE1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tual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 w:lineRule="auto" w:line="250"/>
        <w:ind w:right="566"/>
      </w:pPr>
      <w:r>
        <w:br w:type="column"/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14.</w:t>
      </w:r>
      <w:r>
        <w:rPr>
          <w:rFonts w:cs="Times New Roman" w:hAnsi="Times New Roman" w:eastAsia="Times New Roman" w:ascii="Times New Roman"/>
          <w:b/>
          <w:color w:val="FAB14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ilosofía</w:t>
      </w:r>
      <w:r>
        <w:rPr>
          <w:rFonts w:cs="Times New Roman" w:hAnsi="Times New Roman" w:eastAsia="Times New Roman" w:ascii="Times New Roman"/>
          <w:b/>
          <w:color w:val="FAB14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tinoameri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ana,</w:t>
      </w:r>
      <w:r>
        <w:rPr>
          <w:rFonts w:cs="Times New Roman" w:hAnsi="Times New Roman" w:eastAsia="Times New Roman" w:ascii="Times New Roman"/>
          <w:b/>
          <w:color w:val="FAB14A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olonialida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7"/>
          <w:sz w:val="22"/>
          <w:szCs w:val="22"/>
        </w:rPr>
        <w:t>ensa-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mie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críti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7"/>
          <w:sz w:val="22"/>
          <w:szCs w:val="22"/>
        </w:rPr>
        <w:t>indígena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0F0F1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b/>
          <w:color w:val="F0F0F1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96"/>
          <w:sz w:val="22"/>
          <w:szCs w:val="22"/>
        </w:rPr>
        <w:t>lsa</w:t>
      </w:r>
      <w:r>
        <w:rPr>
          <w:rFonts w:cs="Times New Roman" w:hAnsi="Times New Roman" w:eastAsia="Times New Roman" w:ascii="Times New Roman"/>
          <w:b/>
          <w:color w:val="F0F0F1"/>
          <w:spacing w:val="-7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Siu</w:t>
      </w:r>
      <w:r>
        <w:rPr>
          <w:rFonts w:cs="Times New Roman" w:hAnsi="Times New Roman" w:eastAsia="Times New Roman" w:ascii="Times New Roman"/>
          <w:b/>
          <w:color w:val="F0F0F1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6"/>
          <w:sz w:val="22"/>
          <w:szCs w:val="22"/>
        </w:rPr>
        <w:t>anza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0F0F1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0F0F1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0F0F1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0F0F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0F0F1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60" w:val="left"/>
        </w:tabs>
        <w:jc w:val="both"/>
        <w:spacing w:before="11" w:lineRule="auto" w:line="250"/>
        <w:ind w:left="360" w:right="617" w:hanging="360"/>
      </w:pP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0F0F1"/>
          <w:spacing w:val="0"/>
          <w:w w:val="9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F0F0F1"/>
          <w:spacing w:val="-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orno</w:t>
      </w:r>
      <w:r>
        <w:rPr>
          <w:rFonts w:cs="Times New Roman" w:hAnsi="Times New Roman" w:eastAsia="Times New Roman" w:ascii="Times New Roman"/>
          <w:b/>
          <w:color w:val="F0F0F1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0F0F1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0F0F1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15"/>
          <w:sz w:val="22"/>
          <w:szCs w:val="22"/>
        </w:rPr>
        <w:t>dimensión</w:t>
      </w:r>
      <w:r>
        <w:rPr>
          <w:rFonts w:cs="Times New Roman" w:hAnsi="Times New Roman" w:eastAsia="Times New Roman" w:ascii="Times New Roman"/>
          <w:b/>
          <w:color w:val="F0F0F1"/>
          <w:spacing w:val="-2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15"/>
          <w:sz w:val="22"/>
          <w:szCs w:val="22"/>
        </w:rPr>
        <w:t>losó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1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0F0F1"/>
          <w:spacing w:val="-1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color w:val="F0F0F1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8"/>
          <w:sz w:val="22"/>
          <w:szCs w:val="22"/>
        </w:rPr>
        <w:t>ensamie</w:t>
      </w:r>
      <w:r>
        <w:rPr>
          <w:rFonts w:cs="Times New Roman" w:hAnsi="Times New Roman" w:eastAsia="Times New Roman" w:ascii="Times New Roman"/>
          <w:b/>
          <w:color w:val="F0F0F1"/>
          <w:spacing w:val="-1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0F0F1"/>
          <w:spacing w:val="-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0F0F1"/>
          <w:spacing w:val="-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rmando</w:t>
      </w:r>
      <w:r>
        <w:rPr>
          <w:rFonts w:cs="Times New Roman" w:hAnsi="Times New Roman" w:eastAsia="Times New Roman" w:ascii="Times New Roman"/>
          <w:b/>
          <w:color w:val="F0F0F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b/>
          <w:color w:val="F0F0F1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0F0F1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12"/>
          <w:sz w:val="22"/>
          <w:szCs w:val="22"/>
        </w:rPr>
        <w:t>asgos</w:t>
      </w:r>
      <w:r>
        <w:rPr>
          <w:rFonts w:cs="Times New Roman" w:hAnsi="Times New Roman" w:eastAsia="Times New Roman" w:ascii="Times New Roman"/>
          <w:b/>
          <w:color w:val="F0F0F1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8"/>
          <w:sz w:val="22"/>
          <w:szCs w:val="22"/>
        </w:rPr>
        <w:t>gene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8"/>
          <w:sz w:val="22"/>
          <w:szCs w:val="22"/>
        </w:rPr>
        <w:t>ale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0F0F1"/>
          <w:spacing w:val="-1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-24"/>
          <w:w w:val="8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11"/>
          <w:sz w:val="22"/>
          <w:szCs w:val="22"/>
        </w:rPr>
        <w:t>enis</w:t>
      </w:r>
      <w:r>
        <w:rPr>
          <w:rFonts w:cs="Times New Roman" w:hAnsi="Times New Roman" w:eastAsia="Times New Roman" w:ascii="Times New Roman"/>
          <w:b/>
          <w:color w:val="F0F0F1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0F0F1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12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b/>
          <w:color w:val="F0F0F1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-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0F0F1"/>
          <w:spacing w:val="-1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98"/>
          <w:sz w:val="22"/>
          <w:szCs w:val="22"/>
        </w:rPr>
        <w:t>uz;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Lidi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0F0F1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b/>
          <w:color w:val="F0F0F1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0F0F1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Dest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b/>
          <w:color w:val="F0F0F1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0F0F1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0F0F1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0F0F1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0F0F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rie</w:t>
      </w:r>
      <w:r>
        <w:rPr>
          <w:rFonts w:cs="Times New Roman" w:hAnsi="Times New Roman" w:eastAsia="Times New Roman" w:ascii="Times New Roman"/>
          <w:b/>
          <w:color w:val="F0F0F1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0F0F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0F0F1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-5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0F0F1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4"/>
          <w:sz w:val="22"/>
          <w:szCs w:val="22"/>
        </w:rPr>
        <w:t>uba).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60" w:val="left"/>
        </w:tabs>
        <w:jc w:val="left"/>
        <w:spacing w:lineRule="auto" w:line="250"/>
        <w:ind w:left="360" w:right="510" w:hanging="360"/>
      </w:pP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0F0F1"/>
          <w:spacing w:val="1"/>
          <w:w w:val="9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0F0F1"/>
          <w:spacing w:val="5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96"/>
          <w:sz w:val="22"/>
          <w:szCs w:val="22"/>
        </w:rPr>
        <w:t>tí,</w:t>
      </w:r>
      <w:r>
        <w:rPr>
          <w:rFonts w:cs="Times New Roman" w:hAnsi="Times New Roman" w:eastAsia="Times New Roman" w:ascii="Times New Roman"/>
          <w:b/>
          <w:color w:val="F0F0F1"/>
          <w:spacing w:val="-8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color w:val="F0F0F1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ós</w:t>
      </w:r>
      <w:r>
        <w:rPr>
          <w:rFonts w:cs="Times New Roman" w:hAnsi="Times New Roman" w:eastAsia="Times New Roman" w:ascii="Times New Roman"/>
          <w:b/>
          <w:color w:val="F0F0F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b/>
          <w:color w:val="F0F0F1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0F0F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añach,</w:t>
      </w:r>
      <w:r>
        <w:rPr>
          <w:rFonts w:cs="Times New Roman" w:hAnsi="Times New Roman" w:eastAsia="Times New Roman" w:ascii="Times New Roman"/>
          <w:b/>
          <w:color w:val="F0F0F1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algunas</w:t>
      </w:r>
      <w:r>
        <w:rPr>
          <w:rFonts w:cs="Times New Roman" w:hAnsi="Times New Roman" w:eastAsia="Times New Roman" w:ascii="Times New Roman"/>
          <w:b/>
          <w:color w:val="F0F0F1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10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5"/>
          <w:sz w:val="22"/>
          <w:szCs w:val="22"/>
        </w:rPr>
        <w:t>alo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5"/>
          <w:sz w:val="22"/>
          <w:szCs w:val="22"/>
        </w:rPr>
        <w:t>aciones</w:t>
      </w:r>
      <w:r>
        <w:rPr>
          <w:rFonts w:cs="Times New Roman" w:hAnsi="Times New Roman" w:eastAsia="Times New Roman" w:ascii="Times New Roman"/>
          <w:b/>
          <w:color w:val="F0F0F1"/>
          <w:spacing w:val="-3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5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siglo</w:t>
      </w:r>
      <w:r>
        <w:rPr>
          <w:rFonts w:cs="Times New Roman" w:hAnsi="Times New Roman" w:eastAsia="Times New Roman" w:ascii="Times New Roman"/>
          <w:b/>
          <w:color w:val="F0F0F1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10"/>
          <w:sz w:val="22"/>
          <w:szCs w:val="22"/>
        </w:rPr>
        <w:t>despué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0F0F1"/>
          <w:spacing w:val="-1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aximiliano</w:t>
      </w:r>
      <w:r>
        <w:rPr>
          <w:rFonts w:cs="Times New Roman" w:hAnsi="Times New Roman" w:eastAsia="Times New Roman" w:ascii="Times New Roman"/>
          <w:b/>
          <w:color w:val="F0F0F1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-6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0F0F1"/>
          <w:spacing w:val="-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0F0F1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-11"/>
          <w:w w:val="9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0F0F1"/>
          <w:spacing w:val="-1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95"/>
          <w:sz w:val="22"/>
          <w:szCs w:val="22"/>
        </w:rPr>
        <w:t>ujillo</w:t>
      </w:r>
      <w:r>
        <w:rPr>
          <w:rFonts w:cs="Times New Roman" w:hAnsi="Times New Roman" w:eastAsia="Times New Roman" w:ascii="Times New Roman"/>
          <w:b/>
          <w:color w:val="F0F0F1"/>
          <w:spacing w:val="-3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11"/>
          <w:sz w:val="22"/>
          <w:szCs w:val="22"/>
        </w:rPr>
        <w:t>emes</w:t>
      </w:r>
      <w:r>
        <w:rPr>
          <w:rFonts w:cs="Times New Roman" w:hAnsi="Times New Roman" w:eastAsia="Times New Roman" w:ascii="Times New Roman"/>
          <w:b/>
          <w:color w:val="F0F0F1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0F0F1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2"/>
          <w:sz w:val="22"/>
          <w:szCs w:val="22"/>
        </w:rPr>
        <w:t>ersi-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b/>
          <w:color w:val="F0F0F1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0F0F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0F0F1"/>
          <w:spacing w:val="-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Habana</w:t>
      </w:r>
      <w:r>
        <w:rPr>
          <w:rFonts w:cs="Times New Roman" w:hAnsi="Times New Roman" w:eastAsia="Times New Roman" w:ascii="Times New Roman"/>
          <w:b/>
          <w:color w:val="F0F0F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-5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0F0F1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4"/>
          <w:sz w:val="22"/>
          <w:szCs w:val="22"/>
        </w:rPr>
        <w:t>uba).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0F0F1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9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97"/>
          <w:sz w:val="22"/>
          <w:szCs w:val="22"/>
        </w:rPr>
        <w:t>aíz</w:t>
      </w:r>
      <w:r>
        <w:rPr>
          <w:rFonts w:cs="Times New Roman" w:hAnsi="Times New Roman" w:eastAsia="Times New Roman" w:ascii="Times New Roman"/>
          <w:b/>
          <w:color w:val="F0F0F1"/>
          <w:spacing w:val="-7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0F0F1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-1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85"/>
          <w:sz w:val="22"/>
          <w:szCs w:val="22"/>
        </w:rPr>
        <w:t>MEC.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4"/>
          <w:sz w:val="22"/>
          <w:szCs w:val="22"/>
        </w:rPr>
        <w:t>talina</w:t>
      </w:r>
      <w:r>
        <w:rPr>
          <w:rFonts w:cs="Times New Roman" w:hAnsi="Times New Roman" w:eastAsia="Times New Roman" w:ascii="Times New Roman"/>
          <w:b/>
          <w:color w:val="F0F0F1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2"/>
          <w:w w:val="9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96"/>
          <w:sz w:val="22"/>
          <w:szCs w:val="22"/>
        </w:rPr>
        <w:t>cía</w:t>
      </w:r>
      <w:r>
        <w:rPr>
          <w:rFonts w:cs="Times New Roman" w:hAnsi="Times New Roman" w:eastAsia="Times New Roman" w:ascii="Times New Roman"/>
          <w:b/>
          <w:color w:val="F0F0F1"/>
          <w:spacing w:val="-8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8"/>
          <w:sz w:val="22"/>
          <w:szCs w:val="22"/>
        </w:rPr>
        <w:t>spinosa</w:t>
      </w:r>
      <w:r>
        <w:rPr>
          <w:rFonts w:cs="Times New Roman" w:hAnsi="Times New Roman" w:eastAsia="Times New Roman" w:ascii="Times New Roman"/>
          <w:b/>
          <w:color w:val="F0F0F1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0F0F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b/>
          <w:color w:val="F0F0F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0F0F1"/>
          <w:spacing w:val="-1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0F0F1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1"/>
        <w:ind w:left="360" w:right="773"/>
      </w:pP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0F0F1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0F0F1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Nacional</w:t>
      </w:r>
      <w:r>
        <w:rPr>
          <w:rFonts w:cs="Times New Roman" w:hAnsi="Times New Roman" w:eastAsia="Times New Roman" w:ascii="Times New Roman"/>
          <w:b/>
          <w:color w:val="F0F0F1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0F0F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ónoma</w:t>
      </w:r>
      <w:r>
        <w:rPr>
          <w:rFonts w:cs="Times New Roman" w:hAnsi="Times New Roman" w:eastAsia="Times New Roman" w:ascii="Times New Roman"/>
          <w:b/>
          <w:color w:val="F0F0F1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0F0F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0F0F1"/>
          <w:spacing w:val="-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0F0F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9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0F0F1"/>
          <w:spacing w:val="-3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0F0F1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0F0F1"/>
          <w:spacing w:val="-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8"/>
          <w:sz w:val="22"/>
          <w:szCs w:val="22"/>
        </w:rPr>
        <w:t>ensamie</w:t>
      </w:r>
      <w:r>
        <w:rPr>
          <w:rFonts w:cs="Times New Roman" w:hAnsi="Times New Roman" w:eastAsia="Times New Roman" w:ascii="Times New Roman"/>
          <w:b/>
          <w:color w:val="F0F0F1"/>
          <w:spacing w:val="-1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0F0F1"/>
          <w:spacing w:val="-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0F0F1"/>
          <w:spacing w:val="-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0F0F1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0F0F1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axis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0F0F1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ersitaria</w:t>
      </w:r>
      <w:r>
        <w:rPr>
          <w:rFonts w:cs="Times New Roman" w:hAnsi="Times New Roman" w:eastAsia="Times New Roman" w:ascii="Times New Roman"/>
          <w:b/>
          <w:color w:val="F0F0F1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F0F0F1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0F0F1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0F0F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9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1"/>
        <w:ind w:left="360" w:right="744"/>
      </w:pPr>
      <w:r>
        <w:rPr>
          <w:rFonts w:cs="Times New Roman" w:hAnsi="Times New Roman" w:eastAsia="Times New Roman" w:ascii="Times New Roman"/>
          <w:b/>
          <w:color w:val="F0F0F1"/>
          <w:spacing w:val="1"/>
          <w:w w:val="9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0F0F1"/>
          <w:spacing w:val="-13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0F0F1"/>
          <w:spacing w:val="-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lejand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0F0F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7"/>
          <w:sz w:val="22"/>
          <w:szCs w:val="22"/>
        </w:rPr>
        <w:t>Dago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0F0F1"/>
          <w:spacing w:val="5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0F0F1"/>
          <w:spacing w:val="-1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0F0F1"/>
          <w:spacing w:val="-1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9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97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97"/>
          <w:sz w:val="22"/>
          <w:szCs w:val="22"/>
        </w:rPr>
        <w:t>quín:</w:t>
      </w:r>
      <w:r>
        <w:rPr>
          <w:rFonts w:cs="Times New Roman" w:hAnsi="Times New Roman" w:eastAsia="Times New Roman" w:ascii="Times New Roman"/>
          <w:b/>
          <w:color w:val="F0F0F1"/>
          <w:spacing w:val="-6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b/>
          <w:color w:val="F0F0F1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6"/>
          <w:sz w:val="22"/>
          <w:szCs w:val="22"/>
        </w:rPr>
        <w:t>eciación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 w:lineRule="auto" w:line="250"/>
        <w:ind w:left="360" w:right="457"/>
      </w:pPr>
      <w:r>
        <w:rPr>
          <w:rFonts w:cs="Times New Roman" w:hAnsi="Times New Roman" w:eastAsia="Times New Roman" w:ascii="Times New Roman"/>
          <w:b/>
          <w:color w:val="F0F0F1"/>
          <w:w w:val="13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19"/>
          <w:sz w:val="22"/>
          <w:szCs w:val="22"/>
        </w:rPr>
        <w:t>losó</w:t>
      </w:r>
      <w:r>
        <w:rPr>
          <w:rFonts w:cs="Times New Roman" w:hAnsi="Times New Roman" w:eastAsia="Times New Roman" w:ascii="Times New Roman"/>
          <w:b/>
          <w:color w:val="F0F0F1"/>
          <w:spacing w:val="59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11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19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b/>
          <w:color w:val="F0F0F1"/>
          <w:spacing w:val="-31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2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98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color w:val="F0F0F1"/>
          <w:spacing w:val="-6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dal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0F0F1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0F0F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0F0F1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0F0F1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0F0F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b/>
          <w:color w:val="F0F0F1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8"/>
          <w:sz w:val="22"/>
          <w:szCs w:val="22"/>
        </w:rPr>
        <w:t>anale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0F0F1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0F0F1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5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0F0F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0F0F1"/>
          <w:spacing w:val="-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0"/>
          <w:sz w:val="22"/>
          <w:szCs w:val="22"/>
        </w:rPr>
        <w:t>ador</w:t>
      </w:r>
      <w:r>
        <w:rPr>
          <w:rFonts w:cs="Times New Roman" w:hAnsi="Times New Roman" w:eastAsia="Times New Roman" w:ascii="Times New Roman"/>
          <w:b/>
          <w:color w:val="F0F0F1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87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0F0F1"/>
          <w:spacing w:val="1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0F0F1"/>
          <w:spacing w:val="-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0F0F1"/>
          <w:spacing w:val="2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4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color w:val="F0F0F1"/>
          <w:spacing w:val="-2"/>
          <w:w w:val="10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0F0F1"/>
          <w:spacing w:val="0"/>
          <w:w w:val="102"/>
          <w:sz w:val="22"/>
          <w:szCs w:val="22"/>
        </w:rPr>
        <w:t>ador).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15.</w:t>
      </w:r>
      <w:r>
        <w:rPr>
          <w:rFonts w:cs="Times New Roman" w:hAnsi="Times New Roman" w:eastAsia="Times New Roman" w:ascii="Times New Roman"/>
          <w:b/>
          <w:color w:val="FAB14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ilosofía</w:t>
      </w:r>
      <w:r>
        <w:rPr>
          <w:rFonts w:cs="Times New Roman" w:hAnsi="Times New Roman" w:eastAsia="Times New Roman" w:ascii="Times New Roman"/>
          <w:b/>
          <w:color w:val="FAB14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niños</w:t>
      </w:r>
      <w:r>
        <w:rPr>
          <w:rFonts w:cs="Times New Roman" w:hAnsi="Times New Roman" w:eastAsia="Times New Roman" w:ascii="Times New Roman"/>
          <w:b/>
          <w:color w:val="FAB14A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(as),</w:t>
      </w:r>
      <w:r>
        <w:rPr>
          <w:rFonts w:cs="Times New Roman" w:hAnsi="Times New Roman" w:eastAsia="Times New Roman" w:ascii="Times New Roman"/>
          <w:b/>
          <w:color w:val="FAB14A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0"/>
          <w:sz w:val="22"/>
          <w:szCs w:val="22"/>
        </w:rPr>
        <w:t>adoles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AB14A"/>
          <w:spacing w:val="-1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adul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3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(as)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-3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3"/>
          <w:w w:val="10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andall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Umaña.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180" w:val="left"/>
        </w:tabs>
        <w:jc w:val="left"/>
        <w:spacing w:before="11"/>
      </w:pPr>
      <w:r>
        <w:rPr>
          <w:rFonts w:cs="Times New Roman" w:hAnsi="Times New Roman" w:eastAsia="Times New Roman" w:ascii="Times New Roman"/>
          <w:b/>
          <w:color w:val="FDFDFD"/>
          <w:w w:val="80"/>
          <w:sz w:val="22"/>
          <w:szCs w:val="22"/>
        </w:rPr>
      </w:r>
      <w:r>
        <w:rPr>
          <w:rFonts w:cs="Times New Roman" w:hAnsi="Times New Roman" w:eastAsia="Times New Roman" w:ascii="Times New Roman"/>
          <w:b/>
          <w:color w:val="FDFDFD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w w:val="100"/>
          <w:sz w:val="22"/>
          <w:szCs w:val="22"/>
          <w:u w:val="single" w:color="FAB14A"/>
        </w:rPr>
        <w:t>     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  <w:u w:val="single" w:color="FAB14A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  <w:u w:val="single" w:color="FAB14A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  <w:u w:val="single" w:color="FAB14A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  <w:u w:val="single" w:color="FAB14A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  <w:u w:val="single" w:color="FAB14A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ilosofía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niños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niñas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biblio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públi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1"/>
        <w:ind w:left="360" w:right="480"/>
      </w:pPr>
      <w:r>
        <w:rPr>
          <w:rFonts w:cs="Times New Roman" w:hAnsi="Times New Roman" w:eastAsia="Times New Roman" w:ascii="Times New Roman"/>
          <w:b/>
          <w:color w:val="FDFDFD"/>
          <w:spacing w:val="1"/>
          <w:w w:val="9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aría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ernanda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adena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astrillón.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istrital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1"/>
        <w:ind w:left="360" w:right="2369"/>
      </w:pP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ancis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José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aldas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olombia).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60" w:val="left"/>
        </w:tabs>
        <w:jc w:val="left"/>
        <w:spacing w:before="11" w:lineRule="auto" w:line="250"/>
        <w:ind w:left="360" w:right="473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1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función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edag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éti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desde</w:t>
      </w:r>
      <w:r>
        <w:rPr>
          <w:rFonts w:cs="Times New Roman" w:hAnsi="Times New Roman" w:eastAsia="Times New Roman" w:ascii="Times New Roman"/>
          <w:b/>
          <w:color w:val="FDFDFD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erien-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cia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encue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tiem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color w:val="FDFDFD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derno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Emilio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0"/>
        <w:ind w:left="360" w:right="523"/>
      </w:pPr>
      <w:r>
        <w:rPr>
          <w:rFonts w:cs="Times New Roman" w:hAnsi="Times New Roman" w:eastAsia="Times New Roman" w:ascii="Times New Roman"/>
          <w:b/>
          <w:color w:val="FDFDFD"/>
          <w:spacing w:val="1"/>
          <w:w w:val="9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tin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az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anana.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José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a;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óli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edes</w:t>
      </w:r>
      <w:r>
        <w:rPr>
          <w:rFonts w:cs="Times New Roman" w:hAnsi="Times New Roman" w:eastAsia="Times New Roman" w:ascii="Times New Roman"/>
          <w:b/>
          <w:color w:val="FDFDFD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apie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tiae</w:t>
      </w:r>
      <w:r>
        <w:rPr>
          <w:rFonts w:cs="Times New Roman" w:hAnsi="Times New Roman" w:eastAsia="Times New Roman" w:ascii="Times New Roman"/>
          <w:b/>
          <w:color w:val="FDFDFD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9"/>
          <w:sz w:val="22"/>
          <w:szCs w:val="22"/>
        </w:rPr>
        <w:t>ú;</w:t>
      </w:r>
      <w:r>
        <w:rPr>
          <w:rFonts w:cs="Times New Roman" w:hAnsi="Times New Roman" w:eastAsia="Times New Roman" w:ascii="Times New Roman"/>
          <w:b/>
          <w:color w:val="FDFDFD"/>
          <w:spacing w:val="3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9"/>
          <w:sz w:val="22"/>
          <w:szCs w:val="22"/>
        </w:rPr>
        <w:t>CEDP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Buen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ú).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60" w:val="left"/>
        </w:tabs>
        <w:jc w:val="both"/>
        <w:spacing w:lineRule="auto" w:line="250"/>
        <w:ind w:left="360" w:right="849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6"/>
          <w:w w:val="8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enomenol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gía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psi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oblema</w:t>
      </w:r>
      <w:r>
        <w:rPr>
          <w:rFonts w:cs="Times New Roman" w:hAnsi="Times New Roman" w:eastAsia="Times New Roman" w:ascii="Times New Roman"/>
          <w:b/>
          <w:color w:val="FDFDFD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vida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sim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óli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b/>
          <w:color w:val="FDFDFD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Juan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vid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ló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eléndez.</w:t>
      </w:r>
      <w:r>
        <w:rPr>
          <w:rFonts w:cs="Times New Roman" w:hAnsi="Times New Roman" w:eastAsia="Times New Roman" w:ascii="Times New Roman"/>
          <w:b/>
          <w:color w:val="FDFDFD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</w:rPr>
        <w:t>ndustrial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tander</w:t>
      </w:r>
      <w:r>
        <w:rPr>
          <w:rFonts w:cs="Times New Roman" w:hAnsi="Times New Roman" w:eastAsia="Times New Roman" w:ascii="Times New Roman"/>
          <w:b/>
          <w:color w:val="FDFDFD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olombia).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8"/>
          <w:sz w:val="22"/>
          <w:szCs w:val="22"/>
        </w:rPr>
        <w:t>losofía</w:t>
      </w:r>
      <w:r>
        <w:rPr>
          <w:rFonts w:cs="Times New Roman" w:hAnsi="Times New Roman" w:eastAsia="Times New Roman" w:ascii="Times New Roman"/>
          <w:b/>
          <w:color w:val="FDFDFD"/>
          <w:spacing w:val="-2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tada: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escuela</w:t>
      </w:r>
      <w:r>
        <w:rPr>
          <w:rFonts w:cs="Times New Roman" w:hAnsi="Times New Roman" w:eastAsia="Times New Roman" w:ascii="Times New Roman"/>
          <w:b/>
          <w:color w:val="FDFDFD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omo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base</w:t>
      </w:r>
      <w:r>
        <w:rPr>
          <w:rFonts w:cs="Times New Roman" w:hAnsi="Times New Roman" w:eastAsia="Times New Roman" w:ascii="Times New Roman"/>
          <w:b/>
          <w:color w:val="FDFDFD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1"/>
        <w:ind w:left="360" w:right="755"/>
      </w:pPr>
      <w:r>
        <w:rPr>
          <w:rFonts w:cs="Times New Roman" w:hAnsi="Times New Roman" w:eastAsia="Times New Roman" w:ascii="Times New Roman"/>
          <w:b/>
          <w:color w:val="FDFDFD"/>
          <w:spacing w:val="-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4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4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4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xión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críti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ciudadanía</w:t>
      </w:r>
      <w:r>
        <w:rPr>
          <w:rFonts w:cs="Times New Roman" w:hAnsi="Times New Roman" w:eastAsia="Times New Roman" w:ascii="Times New Roman"/>
          <w:b/>
          <w:color w:val="FDFDFD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tua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Julio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ésar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1" w:lineRule="exact" w:line="240"/>
        <w:ind w:left="360" w:right="1075"/>
        <w:sectPr>
          <w:type w:val="continuous"/>
          <w:pgSz w:w="12240" w:h="15840"/>
          <w:pgMar w:top="880" w:bottom="280" w:left="820" w:right="440"/>
          <w:cols w:num="3" w:equalWidth="off">
            <w:col w:w="2879" w:space="424"/>
            <w:col w:w="669" w:space="698"/>
            <w:col w:w="6310"/>
          </w:cols>
        </w:sectPr>
      </w:pP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position w:val="-1"/>
          <w:sz w:val="22"/>
          <w:szCs w:val="22"/>
        </w:rPr>
        <w:t>abaldón.</w:t>
      </w:r>
      <w:r>
        <w:rPr>
          <w:rFonts w:cs="Times New Roman" w:hAnsi="Times New Roman" w:eastAsia="Times New Roman" w:ascii="Times New Roman"/>
          <w:b/>
          <w:color w:val="FDFDFD"/>
          <w:spacing w:val="1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position w:val="-1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position w:val="-1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76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3"/>
          <w:position w:val="-1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position w:val="-1"/>
          <w:sz w:val="22"/>
          <w:szCs w:val="22"/>
        </w:rPr>
        <w:t>ndes</w:t>
      </w:r>
      <w:r>
        <w:rPr>
          <w:rFonts w:cs="Times New Roman" w:hAnsi="Times New Roman" w:eastAsia="Times New Roman" w:ascii="Times New Roman"/>
          <w:b/>
          <w:color w:val="FDFDFD"/>
          <w:spacing w:val="1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4"/>
          <w:position w:val="-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88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position w:val="-1"/>
          <w:sz w:val="22"/>
          <w:szCs w:val="22"/>
        </w:rPr>
        <w:t>enezuela).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before="87"/>
        <w:ind w:left="120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Ju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b/>
          <w:color w:val="37ABE1"/>
          <w:spacing w:val="-4"/>
          <w:w w:val="100"/>
          <w:sz w:val="30"/>
          <w:szCs w:val="30"/>
        </w:rPr>
        <w:t>v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es</w:t>
      </w:r>
      <w:r>
        <w:rPr>
          <w:rFonts w:cs="Times New Roman" w:hAnsi="Times New Roman" w:eastAsia="Times New Roman" w:ascii="Times New Roman"/>
          <w:b/>
          <w:color w:val="37ABE1"/>
          <w:spacing w:val="37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16</w:t>
      </w:r>
      <w:r>
        <w:rPr>
          <w:rFonts w:cs="Times New Roman" w:hAnsi="Times New Roman" w:eastAsia="Times New Roman" w:ascii="Times New Roman"/>
          <w:b/>
          <w:color w:val="37ABE1"/>
          <w:spacing w:val="19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de</w:t>
      </w:r>
      <w:r>
        <w:rPr>
          <w:rFonts w:cs="Times New Roman" w:hAnsi="Times New Roman" w:eastAsia="Times New Roman" w:ascii="Times New Roman"/>
          <w:b/>
          <w:color w:val="37ABE1"/>
          <w:spacing w:val="22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10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3"/>
          <w:sz w:val="30"/>
          <w:szCs w:val="30"/>
        </w:rPr>
        <w:t>viemb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3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9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before="15" w:lineRule="exact" w:line="340"/>
        <w:ind w:left="120"/>
      </w:pPr>
      <w:r>
        <w:rPr>
          <w:rFonts w:cs="Times New Roman" w:hAnsi="Times New Roman" w:eastAsia="Times New Roman" w:ascii="Times New Roman"/>
          <w:b/>
          <w:color w:val="37ABE1"/>
          <w:spacing w:val="-20"/>
          <w:w w:val="82"/>
          <w:position w:val="-1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96"/>
          <w:position w:val="-1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96"/>
          <w:position w:val="-1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2"/>
          <w:position w:val="-1"/>
          <w:sz w:val="30"/>
          <w:szCs w:val="30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880" w:bottom="280" w:left="820" w:right="4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 w:lineRule="exact" w:line="240"/>
        <w:ind w:left="150" w:right="-53"/>
      </w:pP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-1"/>
          <w:sz w:val="22"/>
          <w:szCs w:val="22"/>
        </w:rPr>
        <w:t>13:00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position w:val="-1"/>
          <w:sz w:val="22"/>
          <w:szCs w:val="22"/>
        </w:rPr>
        <w:t>14:45h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 w:lineRule="exact" w:line="240"/>
        <w:sectPr>
          <w:type w:val="continuous"/>
          <w:pgSz w:w="12240" w:h="15840"/>
          <w:pgMar w:top="880" w:bottom="280" w:left="820" w:right="440"/>
          <w:cols w:num="2" w:equalWidth="off">
            <w:col w:w="1531" w:space="3140"/>
            <w:col w:w="630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color w:val="FAB14A"/>
          <w:spacing w:val="0"/>
          <w:w w:val="109"/>
          <w:position w:val="-1"/>
          <w:sz w:val="22"/>
          <w:szCs w:val="22"/>
        </w:rPr>
        <w:t>Sesiones</w:t>
      </w:r>
      <w:r>
        <w:rPr>
          <w:rFonts w:cs="Times New Roman" w:hAnsi="Times New Roman" w:eastAsia="Times New Roman" w:ascii="Times New Roman"/>
          <w:b/>
          <w:color w:val="FAB14A"/>
          <w:spacing w:val="-16"/>
          <w:w w:val="109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1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3"/>
          <w:position w:val="-1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  <w:sectPr>
          <w:type w:val="continuous"/>
          <w:pgSz w:w="12240" w:h="15840"/>
          <w:pgMar w:top="880" w:bottom="280" w:left="820" w:right="4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1"/>
        <w:ind w:left="1838" w:right="-58"/>
      </w:pPr>
      <w:r>
        <w:pict>
          <v:group style="position:absolute;margin-left:0pt;margin-top:0pt;width:612pt;height:792pt;mso-position-horizontal-relative:page;mso-position-vertical-relative:page;z-index:-2988" coordorigin="0,0" coordsize="12240,15840">
            <v:shape style="position:absolute;left:-112;top:-296;width:12426;height:17935" coordorigin="-112,-296" coordsize="12426,17935" path="m9598,15779l9636,15599,9713,15569,9788,15535,9861,15496,9932,15453,10000,15407,10065,15356,10126,15303,10185,15245,10241,15184,10293,15121,10341,15054,10385,14984,10426,14911,10462,14836,10494,14758,10521,14679,10544,14596,10562,14512,10575,14426,10583,14339,10585,14278,10585,14237,10585,14217,10582,14157,10577,14098,10569,14039,10561,13993,10581,13997,10659,14010,10719,14018,10779,14023,10892,14027,10990,14023,11086,14014,11180,13999,11273,13979,11363,13954,11451,13923,11537,13887,11621,13846,11701,13801,11779,13751,11853,13696,11924,13638,11992,13575,12056,13509,12116,13439,12172,13365,12224,13288,12240,13261,12240,0,0,0,0,15840,9581,15840,9598,15779xe" filled="t" fillcolor="#373459" stroked="f">
              <v:path arrowok="t"/>
              <v:fill/>
            </v:shape>
            <v:shape style="position:absolute;left:-112;top:-823;width:12426;height:17935" coordorigin="-112,-823" coordsize="12426,17935" path="m9411,15759l9485,15596,9548,15427,9598,15253,9636,15073,9713,15042,9788,15008,9861,14969,9932,14927,10000,14880,10065,14830,10126,14776,10185,14719,10241,14658,10293,14594,10341,14527,10385,14457,10426,14385,10462,14309,10494,14232,10521,14152,10544,14070,10562,13986,10575,13900,10583,13812,10585,13751,10585,13731,10585,13711,10583,13651,10579,13591,10572,13532,10563,13474,10561,13466,10581,13470,10639,13480,10699,13489,10759,13495,10892,13500,10990,13497,11086,13488,11180,13473,11273,13453,11363,13427,11451,13396,11537,13360,11621,13319,11701,13274,11779,13224,11853,13170,11924,13111,11992,13049,12056,12982,12116,12912,12172,12839,12224,12762,12240,12734e" filled="f" stroked="t" strokeweight="0.908pt" strokecolor="#373459">
              <v:path arrowok="t"/>
            </v:shape>
            <v:shape style="position:absolute;left:-112;top:-823;width:12426;height:17935" coordorigin="-112,-823" coordsize="12426,17935" path="m9367,15840l9411,15759e" filled="f" stroked="t" strokeweight="0.908pt" strokecolor="#373459">
              <v:path arrowok="t"/>
            </v:shape>
            <v:shape type="#_x0000_t75" style="position:absolute;left:10061;top:13691;width:1953;height:1950">
              <v:imagedata o:title="" r:id="rId38"/>
            </v:shape>
            <v:shape style="position:absolute;left:940;top:1361;width:10741;height:0" coordorigin="940,1361" coordsize="10741,0" path="m940,1361l11681,1361e" filled="f" stroked="t" strokeweight="1.014pt" strokecolor="#37ABE1">
              <v:path arrowok="t"/>
            </v:shape>
            <v:shape style="position:absolute;left:8539;top:12901;width:3877;height:4530" coordorigin="8539,12901" coordsize="3877,4530" path="m12240,12901l8539,12901,8539,15840,12240,15840,12240,12901xe" filled="t" fillcolor="#373459" stroked="f">
              <v:path arrowok="t"/>
              <v:fill/>
            </v:shape>
            <v:shape style="position:absolute;left:8539;top:12901;width:3877;height:4530" coordorigin="8539,12901" coordsize="3877,4530" path="m12240,12901l8539,12901,8539,15840e" filled="f" stroked="t" strokeweight="0.739pt" strokecolor="#373459">
              <v:path arrowok="t"/>
            </v:shape>
            <v:shape style="position:absolute;left:940;top:11520;width:10437;height:0" coordorigin="940,11520" coordsize="10437,0" path="m940,11520l11377,11520e" filled="f" stroked="t" strokeweight="1pt" strokecolor="#37ABE1">
              <v:path arrowok="t"/>
            </v:shape>
            <v:shape style="position:absolute;left:989;top:5742;width:10692;height:0" coordorigin="989,5742" coordsize="10692,0" path="m989,5742l11681,5742e" filled="f" stroked="t" strokeweight="0.5pt" strokecolor="#37ABE1">
              <v:path arrowok="t"/>
            </v:shape>
            <v:shape style="position:absolute;left:5490;top:2430;width:6194;height:0" coordorigin="5490,2430" coordsize="6194,0" path="m5490,2430l11684,2430e" filled="f" stroked="t" strokeweight="0.2pt" strokecolor="#FAB14A">
              <v:path arrowok="t"/>
            </v:shape>
            <v:shape style="position:absolute;left:5490;top:3227;width:6194;height:0" coordorigin="5490,3227" coordsize="6194,0" path="m5490,3227l11684,3227e" filled="f" stroked="t" strokeweight="0.2pt" strokecolor="#FAB14A">
              <v:path arrowok="t"/>
            </v:shape>
            <v:shape style="position:absolute;left:5490;top:4024;width:6194;height:0" coordorigin="5490,4024" coordsize="6194,0" path="m5490,4024l11684,4024e" filled="f" stroked="t" strokeweight="0.2pt" strokecolor="#FAB14A">
              <v:path arrowok="t"/>
            </v:shape>
            <v:shape style="position:absolute;left:5490;top:4550;width:6194;height:0" coordorigin="5490,4550" coordsize="6194,0" path="m5490,4550l11684,4550e" filled="f" stroked="t" strokeweight="0.2pt" strokecolor="#FAB14A">
              <v:path arrowok="t"/>
            </v:shape>
            <v:shape style="position:absolute;left:5490;top:7710;width:6194;height:0" coordorigin="5490,7710" coordsize="6194,0" path="m5490,7710l11684,7710e" filled="f" stroked="t" strokeweight="0.2pt" strokecolor="#FAB14A">
              <v:path arrowok="t"/>
            </v:shape>
            <v:shape style="position:absolute;left:5490;top:9038;width:6194;height:0" coordorigin="5490,9038" coordsize="6194,0" path="m5490,9038l11684,9038e" filled="f" stroked="t" strokeweight="0.2pt" strokecolor="#FAB14A">
              <v:path arrowok="t"/>
            </v:shape>
            <v:shape style="position:absolute;left:5490;top:9835;width:6194;height:0" coordorigin="5490,9835" coordsize="6194,0" path="m5490,9835l11684,9835e" filled="f" stroked="t" strokeweight="0.2pt" strokecolor="#FAB14A">
              <v:path arrowok="t"/>
            </v:shape>
            <v:shape style="position:absolute;left:5490;top:13124;width:6194;height:0" coordorigin="5490,13124" coordsize="6194,0" path="m5490,13124l11684,13124e" filled="f" stroked="t" strokeweight="0.2pt" strokecolor="#FAB14A">
              <v:path arrowok="t"/>
            </v:shape>
            <v:shape style="position:absolute;left:5490;top:13922;width:6194;height:0" coordorigin="5490,13922" coordsize="6194,0" path="m5490,13922l11684,13922e" filled="f" stroked="t" strokeweight="0.2pt" strokecolor="#FAB14A">
              <v:path arrowok="t"/>
            </v:shape>
            <v:shape style="position:absolute;left:5490;top:14719;width:6194;height:0" coordorigin="5490,14719" coordsize="6194,0" path="m5490,14719l11684,14719e" filled="f" stroked="t" strokeweight="0.2pt" strokecolor="#FAB14A">
              <v:path arrowok="t"/>
            </v:shape>
            <v:shape style="position:absolute;left:5490;top:13389;width:6194;height:0" coordorigin="5490,13389" coordsize="6194,0" path="m5490,13389l11684,13389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37ABE1"/>
          <w:spacing w:val="-3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udi</w:t>
      </w:r>
      <w:r>
        <w:rPr>
          <w:rFonts w:cs="Times New Roman" w:hAnsi="Times New Roman" w:eastAsia="Times New Roman" w:ascii="Times New Roman"/>
          <w:b/>
          <w:color w:val="37ABE1"/>
          <w:spacing w:val="-1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orio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838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82"/>
          <w:sz w:val="22"/>
          <w:szCs w:val="22"/>
        </w:rPr>
        <w:t>EEG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1"/>
        <w:ind w:right="-53"/>
      </w:pPr>
      <w:r>
        <w:br w:type="column"/>
      </w:r>
      <w:r>
        <w:rPr>
          <w:rFonts w:cs="Times New Roman" w:hAnsi="Times New Roman" w:eastAsia="Times New Roman" w:ascii="Times New Roman"/>
          <w:b/>
          <w:color w:val="37ABE1"/>
          <w:spacing w:val="-2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8"/>
          <w:sz w:val="22"/>
          <w:szCs w:val="22"/>
        </w:rPr>
        <w:t>esencial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left="1"/>
      </w:pPr>
      <w:r>
        <w:br w:type="column"/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Mesa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16.</w:t>
      </w:r>
      <w:r>
        <w:rPr>
          <w:rFonts w:cs="Times New Roman" w:hAnsi="Times New Roman" w:eastAsia="Times New Roman" w:ascii="Times New Roman"/>
          <w:b/>
          <w:color w:val="FAB14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94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b/>
          <w:color w:val="FAB14A"/>
          <w:spacing w:val="-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revistas</w:t>
      </w:r>
      <w:r>
        <w:rPr>
          <w:rFonts w:cs="Times New Roman" w:hAnsi="Times New Roman" w:eastAsia="Times New Roman" w:ascii="Times New Roman"/>
          <w:b/>
          <w:color w:val="FAB14A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filosofía</w:t>
      </w:r>
      <w:r>
        <w:rPr>
          <w:rFonts w:cs="Times New Roman" w:hAnsi="Times New Roman" w:eastAsia="Times New Roman" w:ascii="Times New Roman"/>
          <w:b/>
          <w:color w:val="FAB14A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7"/>
          <w:sz w:val="22"/>
          <w:szCs w:val="22"/>
        </w:rPr>
        <w:t>asociaciones</w:t>
      </w:r>
      <w:r>
        <w:rPr>
          <w:rFonts w:cs="Times New Roman" w:hAnsi="Times New Roman" w:eastAsia="Times New Roman" w:ascii="Times New Roman"/>
          <w:b/>
          <w:color w:val="FAB14A"/>
          <w:spacing w:val="-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1"/>
        <w:ind w:left="1"/>
      </w:pPr>
      <w:r>
        <w:rPr>
          <w:rFonts w:cs="Times New Roman" w:hAnsi="Times New Roman" w:eastAsia="Times New Roman" w:ascii="Times New Roman"/>
          <w:b/>
          <w:color w:val="FAB14A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8"/>
          <w:sz w:val="22"/>
          <w:szCs w:val="22"/>
        </w:rPr>
        <w:t>losofía</w:t>
      </w:r>
      <w:r>
        <w:rPr>
          <w:rFonts w:cs="Times New Roman" w:hAnsi="Times New Roman" w:eastAsia="Times New Roman" w:ascii="Times New Roman"/>
          <w:b/>
          <w:color w:val="FAB14A"/>
          <w:spacing w:val="-2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oaméri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Modera:</w:t>
      </w:r>
      <w:r>
        <w:rPr>
          <w:rFonts w:cs="Times New Roman" w:hAnsi="Times New Roman" w:eastAsia="Times New Roman" w:ascii="Times New Roman"/>
          <w:b/>
          <w:color w:val="FDFDFD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Jessie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Zúñiga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Universidad</w:t>
      </w:r>
      <w:r>
        <w:rPr>
          <w:rFonts w:cs="Times New Roman" w:hAnsi="Times New Roman" w:eastAsia="Times New Roman" w:ascii="Times New Roman"/>
          <w:b/>
          <w:color w:val="FDFDF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Costa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Rica.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60" w:val="left"/>
        </w:tabs>
        <w:jc w:val="left"/>
        <w:spacing w:before="7" w:lineRule="auto" w:line="250"/>
        <w:ind w:left="361" w:right="647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Azu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vista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oameri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ilosofía.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ajal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illaplana,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cia-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ción</w:t>
      </w:r>
      <w:r>
        <w:rPr>
          <w:rFonts w:cs="Times New Roman" w:hAnsi="Times New Roman" w:eastAsia="Times New Roman" w:ascii="Times New Roman"/>
          <w:b/>
          <w:color w:val="FDFDF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oameri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ilosofía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ori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vista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iencias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ciales</w:t>
      </w:r>
      <w:r>
        <w:rPr>
          <w:rFonts w:cs="Times New Roman" w:hAnsi="Times New Roman" w:eastAsia="Times New Roman" w:ascii="Times New Roman"/>
          <w:b/>
          <w:color w:val="FDFDFD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Humanidade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1"/>
      </w:pP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uillermo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onado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2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3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culo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2"/>
          <w:sz w:val="22"/>
          <w:szCs w:val="22"/>
        </w:rPr>
        <w:t>tago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1"/>
      </w:pP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60" w:val="left"/>
        </w:tabs>
        <w:jc w:val="left"/>
        <w:spacing w:before="11" w:lineRule="auto" w:line="250"/>
        <w:ind w:left="361" w:right="590" w:hanging="360"/>
        <w:sectPr>
          <w:type w:val="continuous"/>
          <w:pgSz w:w="12240" w:h="15840"/>
          <w:pgMar w:top="880" w:bottom="280" w:left="820" w:right="440"/>
          <w:cols w:num="3" w:equalWidth="off">
            <w:col w:w="2777" w:space="526"/>
            <w:col w:w="1001" w:space="366"/>
            <w:col w:w="6310"/>
          </w:cols>
        </w:sectPr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vista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ensamie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20"/>
          <w:sz w:val="22"/>
          <w:szCs w:val="22"/>
        </w:rPr>
        <w:t>ilosó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lon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Urizar-N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afael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andí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ciación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emal-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ilosofía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emala).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before="63"/>
        <w:ind w:left="120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Ju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b/>
          <w:color w:val="37ABE1"/>
          <w:spacing w:val="-4"/>
          <w:w w:val="100"/>
          <w:sz w:val="30"/>
          <w:szCs w:val="30"/>
        </w:rPr>
        <w:t>v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es</w:t>
      </w:r>
      <w:r>
        <w:rPr>
          <w:rFonts w:cs="Times New Roman" w:hAnsi="Times New Roman" w:eastAsia="Times New Roman" w:ascii="Times New Roman"/>
          <w:b/>
          <w:color w:val="37ABE1"/>
          <w:spacing w:val="37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16</w:t>
      </w:r>
      <w:r>
        <w:rPr>
          <w:rFonts w:cs="Times New Roman" w:hAnsi="Times New Roman" w:eastAsia="Times New Roman" w:ascii="Times New Roman"/>
          <w:b/>
          <w:color w:val="37ABE1"/>
          <w:spacing w:val="19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de</w:t>
      </w:r>
      <w:r>
        <w:rPr>
          <w:rFonts w:cs="Times New Roman" w:hAnsi="Times New Roman" w:eastAsia="Times New Roman" w:ascii="Times New Roman"/>
          <w:b/>
          <w:color w:val="37ABE1"/>
          <w:spacing w:val="22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10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3"/>
          <w:sz w:val="30"/>
          <w:szCs w:val="30"/>
        </w:rPr>
        <w:t>viemb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3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9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before="15" w:lineRule="exact" w:line="340"/>
        <w:ind w:left="120"/>
      </w:pPr>
      <w:r>
        <w:pict>
          <v:group style="position:absolute;margin-left:46.9853pt;margin-top:24.1678pt;width:535.127pt;height:0pt;mso-position-horizontal-relative:page;mso-position-vertical-relative:paragraph;z-index:-2987" coordorigin="940,483" coordsize="10703,0">
            <v:shape style="position:absolute;left:940;top:483;width:10703;height:0" coordorigin="940,483" coordsize="10703,0" path="m940,483l11642,483e" filled="f" stroked="t" strokeweight="1.013pt" strokecolor="#37ABE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37ABE1"/>
          <w:spacing w:val="-20"/>
          <w:w w:val="82"/>
          <w:position w:val="-1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96"/>
          <w:position w:val="-1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96"/>
          <w:position w:val="-1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2"/>
          <w:position w:val="-1"/>
          <w:sz w:val="30"/>
          <w:szCs w:val="30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786" w:top="520" w:bottom="280" w:left="820" w:right="0"/>
          <w:headerReference w:type="default" r:id="rId39"/>
          <w:footerReference w:type="default" r:id="rId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left="151"/>
      </w:pP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13:00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14:45h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b/>
          <w:color w:val="FAB14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2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4"/>
          <w:sz w:val="22"/>
          <w:szCs w:val="22"/>
        </w:rPr>
        <w:t>ala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839" w:right="-53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103"/>
          <w:sz w:val="22"/>
          <w:szCs w:val="22"/>
        </w:rPr>
        <w:t>Multiusos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right="-53"/>
      </w:pPr>
      <w:r>
        <w:br w:type="column"/>
      </w:r>
      <w:r>
        <w:rPr>
          <w:rFonts w:cs="Times New Roman" w:hAnsi="Times New Roman" w:eastAsia="Times New Roman" w:ascii="Times New Roman"/>
          <w:b/>
          <w:color w:val="37ABE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7ABE1"/>
          <w:spacing w:val="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 w:lineRule="auto" w:line="250"/>
        <w:ind w:right="1043"/>
      </w:pPr>
      <w:r>
        <w:br w:type="column"/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17.</w:t>
      </w:r>
      <w:r>
        <w:rPr>
          <w:rFonts w:cs="Times New Roman" w:hAnsi="Times New Roman" w:eastAsia="Times New Roman" w:ascii="Times New Roman"/>
          <w:b/>
          <w:color w:val="FAB14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olíti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b/>
          <w:color w:val="FAB14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dem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acia,</w:t>
      </w:r>
      <w:r>
        <w:rPr>
          <w:rFonts w:cs="Times New Roman" w:hAnsi="Times New Roman" w:eastAsia="Times New Roman" w:ascii="Times New Roman"/>
          <w:b/>
          <w:color w:val="FAB14A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echos</w:t>
      </w:r>
      <w:r>
        <w:rPr>
          <w:rFonts w:cs="Times New Roman" w:hAnsi="Times New Roman" w:eastAsia="Times New Roman" w:ascii="Times New Roman"/>
          <w:b/>
          <w:color w:val="FAB14A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humanos</w:t>
      </w:r>
      <w:r>
        <w:rPr>
          <w:rFonts w:cs="Times New Roman" w:hAnsi="Times New Roman" w:eastAsia="Times New Roman" w:ascii="Times New Roman"/>
          <w:b/>
          <w:color w:val="FAB14A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obla-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ciones</w:t>
      </w:r>
      <w:r>
        <w:rPr>
          <w:rFonts w:cs="Times New Roman" w:hAnsi="Times New Roman" w:eastAsia="Times New Roman" w:ascii="Times New Roman"/>
          <w:b/>
          <w:color w:val="FAB14A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3"/>
          <w:sz w:val="22"/>
          <w:szCs w:val="22"/>
        </w:rPr>
        <w:t>vulne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9"/>
          <w:sz w:val="22"/>
          <w:szCs w:val="22"/>
        </w:rPr>
        <w:t>ables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orí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before="11" w:lineRule="auto" w:line="250"/>
        <w:ind w:left="360" w:right="955" w:hanging="360"/>
      </w:pPr>
      <w:r>
        <w:pict>
          <v:group style="position:absolute;margin-left:275.537pt;margin-top:0.798031pt;width:309.686pt;height:0pt;mso-position-horizontal-relative:page;mso-position-vertical-relative:paragraph;z-index:-2986" coordorigin="5511,16" coordsize="6194,0">
            <v:shape style="position:absolute;left:5511;top:16;width:6194;height:0" coordorigin="5511,16" coordsize="6194,0" path="m5511,16l11704,16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275.537pt;margin-top:53.3416pt;width:309.686pt;height:0pt;mso-position-horizontal-relative:page;mso-position-vertical-relative:paragraph;z-index:-2985" coordorigin="5511,1067" coordsize="6194,0">
            <v:shape style="position:absolute;left:5511;top:1067;width:6194;height:0" coordorigin="5511,1067" coordsize="6194,0" path="m5511,1067l11704,1067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1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genci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principio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justici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Joh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wls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orma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bási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bie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human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Joh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inni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Denis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Oquel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ilch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mado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Bueno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3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3"/>
          <w:sz w:val="22"/>
          <w:szCs w:val="22"/>
        </w:rPr>
        <w:t>tina).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977" w:hanging="360"/>
      </w:pPr>
      <w:r>
        <w:pict>
          <v:group style="position:absolute;margin-left:275.537pt;margin-top:52.5352pt;width:309.686pt;height:0pt;mso-position-horizontal-relative:page;mso-position-vertical-relative:paragraph;z-index:-2984" coordorigin="5511,1051" coordsize="6194,0">
            <v:shape style="position:absolute;left:5511;top:1051;width:6194;height:0" coordorigin="5511,1051" coordsize="6194,0" path="m5511,1051l11704,1051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eso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onstr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epis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émi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olíti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sur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tiem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apitalism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neoli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sob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3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luch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muje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ersidade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indígena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3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tina.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abian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5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4"/>
          <w:sz w:val="22"/>
          <w:szCs w:val="22"/>
        </w:rPr>
        <w:t>ONIC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4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4"/>
          <w:sz w:val="22"/>
          <w:szCs w:val="22"/>
        </w:rPr>
        <w:t>UNL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3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3"/>
          <w:sz w:val="22"/>
          <w:szCs w:val="22"/>
        </w:rPr>
        <w:t>tina).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cultu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ech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human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Jon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tha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2"/>
          <w:sz w:val="22"/>
          <w:szCs w:val="22"/>
        </w:rPr>
        <w:t>élez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liaga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9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9"/>
          <w:sz w:val="22"/>
          <w:szCs w:val="22"/>
        </w:rPr>
        <w:t>endie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ú).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before="11" w:lineRule="auto" w:line="250"/>
        <w:ind w:left="360" w:right="1091" w:hanging="360"/>
        <w:sectPr>
          <w:type w:val="continuous"/>
          <w:pgSz w:w="12240" w:h="15840"/>
          <w:pgMar w:top="880" w:bottom="280" w:left="820" w:right="0"/>
          <w:cols w:num="3" w:equalWidth="off">
            <w:col w:w="2801" w:space="502"/>
            <w:col w:w="562" w:space="805"/>
            <w:col w:w="6750"/>
          </w:cols>
        </w:sectPr>
      </w:pPr>
      <w:r>
        <w:pict>
          <v:group style="position:absolute;margin-left:275.537pt;margin-top:0.680731pt;width:309.686pt;height:0pt;mso-position-horizontal-relative:page;mso-position-vertical-relative:paragraph;z-index:-2983" coordorigin="5511,14" coordsize="6194,0">
            <v:shape style="position:absolute;left:5511;top:14;width:6194;height:0" coordorigin="5511,14" coordsize="6194,0" path="m5511,14l11704,14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5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etho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educati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enseñanz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ética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Féli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2"/>
          <w:sz w:val="22"/>
          <w:szCs w:val="22"/>
        </w:rPr>
        <w:t>Andrés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Rojas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Docent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Secretarí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distrit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Bogotá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1"/>
          <w:sz w:val="22"/>
          <w:szCs w:val="22"/>
        </w:rPr>
        <w:t>(Colombia).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56" w:hRule="exact"/>
        </w:trPr>
        <w:tc>
          <w:tcPr>
            <w:tcW w:w="2944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9"/>
              <w:ind w:left="1719"/>
            </w:pPr>
            <w:r>
              <w:rPr>
                <w:rFonts w:cs="Times New Roman" w:hAnsi="Times New Roman" w:eastAsia="Times New Roman" w:ascii="Times New Roman"/>
                <w:b/>
                <w:color w:val="37ABE1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11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1" w:lineRule="auto" w:line="250"/>
              <w:ind w:left="1719" w:right="202"/>
            </w:pPr>
            <w:r>
              <w:rPr>
                <w:rFonts w:cs="Times New Roman" w:hAnsi="Times New Roman" w:eastAsia="Times New Roman" w:ascii="Times New Roman"/>
                <w:b/>
                <w:color w:val="37ABE1"/>
                <w:w w:val="102"/>
                <w:sz w:val="22"/>
                <w:szCs w:val="22"/>
              </w:rPr>
              <w:t>Biblio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-1"/>
                <w:w w:val="102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1"/>
                <w:w w:val="11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5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5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-2"/>
                <w:w w:val="82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96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-1"/>
                <w:w w:val="96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10"/>
                <w:sz w:val="22"/>
                <w:szCs w:val="22"/>
              </w:rPr>
              <w:t>los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1"/>
                <w:w w:val="89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13"/>
                <w:sz w:val="22"/>
                <w:szCs w:val="22"/>
              </w:rPr>
              <w:t>onge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13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0"/>
                <w:sz w:val="22"/>
                <w:szCs w:val="22"/>
              </w:rPr>
              <w:t>lfa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68" w:type="dxa"/>
            <w:tcBorders>
              <w:top w:val="single" w:sz="4" w:space="0" w:color="37ABE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9"/>
              <w:ind w:left="240"/>
            </w:pPr>
            <w:r>
              <w:rPr>
                <w:rFonts w:cs="Times New Roman" w:hAnsi="Times New Roman" w:eastAsia="Times New Roman" w:ascii="Times New Roman"/>
                <w:b/>
                <w:color w:val="37ABE1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3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color w:val="37ABE1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94" w:type="dxa"/>
            <w:tcBorders>
              <w:top w:val="single" w:sz="4" w:space="0" w:color="37ABE1"/>
              <w:left w:val="nil" w:sz="6" w:space="0" w:color="auto"/>
              <w:bottom w:val="single" w:sz="2" w:space="0" w:color="FAB14A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9"/>
              <w:ind w:left="40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esa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18.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4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ilosofía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niños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(as),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10"/>
                <w:sz w:val="22"/>
                <w:szCs w:val="22"/>
              </w:rPr>
              <w:t>adoles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1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"/>
                <w:w w:val="11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"/>
                <w:w w:val="11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1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2"/>
                <w:w w:val="11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5"/>
                <w:sz w:val="22"/>
                <w:szCs w:val="22"/>
              </w:rPr>
              <w:t>adul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1"/>
                <w:w w:val="105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13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1"/>
              <w:ind w:left="40"/>
            </w:pP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0"/>
                <w:sz w:val="22"/>
                <w:szCs w:val="22"/>
              </w:rPr>
              <w:t>(as)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4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3"/>
                <w:w w:val="104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3"/>
                <w:w w:val="104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01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-2"/>
                <w:w w:val="101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AB14A"/>
                <w:spacing w:val="0"/>
                <w:w w:val="115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6240" w:val="left"/>
              </w:tabs>
              <w:jc w:val="left"/>
              <w:spacing w:before="11"/>
              <w:ind w:left="40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w w:val="96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w w:val="96"/>
                <w:sz w:val="22"/>
                <w:szCs w:val="22"/>
                <w:u w:val="single" w:color="FAB14A"/>
              </w:rPr>
              <w:t>•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w w:val="96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w w:val="80"/>
                <w:sz w:val="22"/>
                <w:szCs w:val="22"/>
                <w:u w:val="single" w:color="FAB14A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w w:val="100"/>
                <w:sz w:val="22"/>
                <w:szCs w:val="22"/>
                <w:u w:val="single" w:color="FAB14A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21"/>
                <w:w w:val="100"/>
                <w:sz w:val="22"/>
                <w:szCs w:val="22"/>
                <w:u w:val="single" w:color="FAB14A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21"/>
                <w:w w:val="100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89"/>
                <w:sz w:val="22"/>
                <w:szCs w:val="22"/>
                <w:u w:val="single" w:color="FAB14A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89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15"/>
                <w:sz w:val="22"/>
                <w:szCs w:val="22"/>
                <w:u w:val="single" w:color="FAB14A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15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4"/>
                <w:sz w:val="22"/>
                <w:szCs w:val="22"/>
                <w:u w:val="single" w:color="FAB14A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8"/>
                <w:w w:val="104"/>
                <w:sz w:val="22"/>
                <w:szCs w:val="22"/>
                <w:u w:val="single" w:color="FAB14A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8"/>
                <w:w w:val="104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94"/>
                <w:sz w:val="22"/>
                <w:szCs w:val="22"/>
                <w:u w:val="single" w:color="FAB14A"/>
              </w:rPr>
              <w:t>a: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94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80"/>
                <w:sz w:val="22"/>
                <w:szCs w:val="22"/>
                <w:u w:val="single" w:color="FAB14A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80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4"/>
                <w:w w:val="90"/>
                <w:sz w:val="22"/>
                <w:szCs w:val="22"/>
                <w:u w:val="single" w:color="FAB14A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4"/>
                <w:w w:val="90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3"/>
                <w:sz w:val="22"/>
                <w:szCs w:val="22"/>
                <w:u w:val="single" w:color="FAB14A"/>
              </w:rPr>
              <w:t>ernal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3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80"/>
                <w:sz w:val="22"/>
                <w:szCs w:val="22"/>
                <w:u w:val="single" w:color="FAB14A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80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89"/>
                <w:sz w:val="22"/>
                <w:szCs w:val="22"/>
                <w:u w:val="single" w:color="FAB14A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89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13"/>
                <w:sz w:val="22"/>
                <w:szCs w:val="22"/>
                <w:u w:val="single" w:color="FAB14A"/>
              </w:rPr>
              <w:t>onge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13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80"/>
                <w:sz w:val="22"/>
                <w:szCs w:val="22"/>
                <w:u w:val="single" w:color="FAB14A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80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4"/>
                <w:w w:val="87"/>
                <w:sz w:val="22"/>
                <w:szCs w:val="22"/>
                <w:u w:val="single" w:color="FAB14A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4"/>
                <w:w w:val="87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9"/>
                <w:sz w:val="22"/>
                <w:szCs w:val="22"/>
                <w:u w:val="single" w:color="FAB14A"/>
              </w:rPr>
              <w:t>ómez.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9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80"/>
                <w:sz w:val="22"/>
                <w:szCs w:val="22"/>
                <w:u w:val="single" w:color="FAB14A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80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  <w:u w:val="single" w:color="FAB14A"/>
              </w:rPr>
              <w:t>Uni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9"/>
                <w:w w:val="100"/>
                <w:sz w:val="22"/>
                <w:szCs w:val="22"/>
                <w:u w:val="single" w:color="FAB14A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9"/>
                <w:w w:val="100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5"/>
                <w:sz w:val="22"/>
                <w:szCs w:val="22"/>
                <w:u w:val="single" w:color="FAB14A"/>
              </w:rPr>
              <w:t>ersidad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5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80"/>
                <w:sz w:val="22"/>
                <w:szCs w:val="22"/>
                <w:u w:val="single" w:color="FAB14A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80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12"/>
                <w:sz w:val="22"/>
                <w:szCs w:val="22"/>
                <w:u w:val="single" w:color="FAB14A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12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80"/>
                <w:sz w:val="22"/>
                <w:szCs w:val="22"/>
                <w:u w:val="single" w:color="FAB14A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80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0"/>
                <w:w w:val="82"/>
                <w:sz w:val="22"/>
                <w:szCs w:val="22"/>
                <w:u w:val="single" w:color="FAB14A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0"/>
                <w:w w:val="82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10"/>
                <w:sz w:val="22"/>
                <w:szCs w:val="22"/>
                <w:u w:val="single" w:color="FAB14A"/>
              </w:rPr>
              <w:t>osta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10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80"/>
                <w:sz w:val="22"/>
                <w:szCs w:val="22"/>
                <w:u w:val="single" w:color="FAB14A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80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3"/>
                <w:w w:val="82"/>
                <w:sz w:val="22"/>
                <w:szCs w:val="22"/>
                <w:u w:val="single" w:color="FAB14A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3"/>
                <w:w w:val="82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  <w:u w:val="single" w:color="FAB14A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00"/>
                <w:sz w:val="22"/>
                <w:szCs w:val="22"/>
                <w:u w:val="single" w:color="FAB14A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00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5"/>
                <w:sz w:val="22"/>
                <w:szCs w:val="22"/>
                <w:u w:val="single" w:color="FAB14A"/>
              </w:rPr>
              <w:t>a.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5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80"/>
                <w:sz w:val="22"/>
                <w:szCs w:val="22"/>
                <w:u w:val="single" w:color="FAB14A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  <w:u w:val="single" w:color="FAB14A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  <w:u w:val="single" w:color="FAB14A"/>
              </w:rPr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380" w:val="left"/>
              </w:tabs>
              <w:jc w:val="left"/>
              <w:spacing w:before="11" w:lineRule="auto" w:line="250"/>
              <w:ind w:left="400" w:right="500" w:hanging="360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•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9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titu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maest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8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9"/>
                <w:w w:val="108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08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8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08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8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9"/>
                <w:w w:val="108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8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8"/>
                <w:w w:val="108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8"/>
                <w:w w:val="108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8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8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8"/>
                <w:w w:val="108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12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12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19"/>
                <w:sz w:val="22"/>
                <w:szCs w:val="22"/>
              </w:rPr>
              <w:t>losofí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19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32"/>
                <w:w w:val="119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8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ormació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niña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lo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niño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10"/>
                <w:sz w:val="22"/>
                <w:szCs w:val="22"/>
              </w:rPr>
              <w:t>los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1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8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8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Jo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8"/>
                <w:w w:val="76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5"/>
                <w:sz w:val="22"/>
                <w:szCs w:val="22"/>
              </w:rPr>
              <w:t>ui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5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4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ui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tan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8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0"/>
                <w:w w:val="82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3"/>
                <w:sz w:val="22"/>
                <w:szCs w:val="22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03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1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8"/>
                <w:w w:val="101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05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6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ció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Uni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9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ersitari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4"/>
                <w:w w:val="82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7"/>
                <w:sz w:val="22"/>
                <w:szCs w:val="22"/>
              </w:rPr>
              <w:t>afae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7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Núñe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1"/>
                <w:w w:val="94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0"/>
                <w:w w:val="82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5"/>
                <w:sz w:val="22"/>
                <w:szCs w:val="22"/>
              </w:rPr>
              <w:t>olombia).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3" w:hRule="exact"/>
        </w:trPr>
        <w:tc>
          <w:tcPr>
            <w:tcW w:w="4511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294" w:type="dxa"/>
            <w:tcBorders>
              <w:top w:val="single" w:sz="2" w:space="0" w:color="FAB14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•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iseño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didá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8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8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ap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endizaj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18"/>
                <w:sz w:val="22"/>
                <w:szCs w:val="22"/>
              </w:rPr>
              <w:t>losofía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18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31"/>
                <w:w w:val="118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2"/>
                <w:sz w:val="22"/>
                <w:szCs w:val="22"/>
              </w:rPr>
              <w:t>Joan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4511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00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98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8"/>
                <w:w w:val="98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98"/>
                <w:sz w:val="22"/>
                <w:szCs w:val="22"/>
              </w:rPr>
              <w:t>vie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8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7"/>
                <w:w w:val="98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0"/>
                <w:w w:val="82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1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01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4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04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15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Redond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3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Uni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9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ersida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0"/>
                <w:w w:val="82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10"/>
                <w:sz w:val="22"/>
                <w:szCs w:val="22"/>
              </w:rPr>
              <w:t>ost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3"/>
                <w:w w:val="94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94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94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4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7"/>
                <w:w w:val="94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1"/>
                <w:w w:val="94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0"/>
                <w:w w:val="82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10"/>
                <w:sz w:val="22"/>
                <w:szCs w:val="22"/>
              </w:rPr>
              <w:t>osta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3" w:hRule="exact"/>
        </w:trPr>
        <w:tc>
          <w:tcPr>
            <w:tcW w:w="4511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294" w:type="dxa"/>
            <w:tcBorders>
              <w:top w:val="nil" w:sz="6" w:space="0" w:color="auto"/>
              <w:left w:val="nil" w:sz="6" w:space="0" w:color="auto"/>
              <w:bottom w:val="single" w:sz="2" w:space="0" w:color="FAB14A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00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-3"/>
                <w:w w:val="95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95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95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95"/>
                <w:sz w:val="22"/>
                <w:szCs w:val="22"/>
              </w:rPr>
              <w:t>a).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5" w:hRule="exact"/>
        </w:trPr>
        <w:tc>
          <w:tcPr>
            <w:tcW w:w="4511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294" w:type="dxa"/>
            <w:tcBorders>
              <w:top w:val="single" w:sz="2" w:space="0" w:color="FAB14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•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0"/>
                <w:w w:val="82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9"/>
                <w:sz w:val="22"/>
                <w:szCs w:val="22"/>
              </w:rPr>
              <w:t>óm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9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enseña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19"/>
                <w:sz w:val="22"/>
                <w:szCs w:val="22"/>
              </w:rPr>
              <w:t>losofí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19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32"/>
                <w:w w:val="119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lo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niño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6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06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6"/>
                <w:sz w:val="22"/>
                <w:szCs w:val="22"/>
              </w:rPr>
              <w:t>eríamo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6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6"/>
                <w:w w:val="10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7"/>
                <w:sz w:val="22"/>
                <w:szCs w:val="22"/>
              </w:rPr>
              <w:t>enseñar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6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4511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00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le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15"/>
                <w:sz w:val="22"/>
                <w:szCs w:val="22"/>
              </w:rPr>
              <w:t>losofa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3"/>
                <w:w w:val="115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15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8"/>
                <w:w w:val="115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97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97"/>
                <w:sz w:val="22"/>
                <w:szCs w:val="22"/>
              </w:rPr>
              <w:t>ar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97"/>
                <w:sz w:val="22"/>
                <w:szCs w:val="22"/>
              </w:rPr>
              <w:t>bi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7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8"/>
                <w:w w:val="97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97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97"/>
                <w:sz w:val="22"/>
                <w:szCs w:val="22"/>
              </w:rPr>
              <w:t>míl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97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97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7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8"/>
                <w:w w:val="97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1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ta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Uni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9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5"/>
                <w:sz w:val="22"/>
                <w:szCs w:val="22"/>
              </w:rPr>
              <w:t>ersidad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4511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00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Naciona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9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ónom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ondu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8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(e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5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all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1"/>
                <w:sz w:val="22"/>
                <w:szCs w:val="22"/>
              </w:rPr>
              <w:t>Sula/U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6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5" w:hRule="exact"/>
        </w:trPr>
        <w:tc>
          <w:tcPr>
            <w:tcW w:w="4511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294" w:type="dxa"/>
            <w:tcBorders>
              <w:top w:val="nil" w:sz="6" w:space="0" w:color="auto"/>
              <w:left w:val="nil" w:sz="6" w:space="0" w:color="auto"/>
              <w:bottom w:val="single" w:sz="2" w:space="0" w:color="FAB14A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00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91"/>
                <w:sz w:val="22"/>
                <w:szCs w:val="22"/>
              </w:rPr>
              <w:t>NAH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0"/>
                <w:w w:val="91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91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91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1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0"/>
                <w:w w:val="9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90"/>
                <w:sz w:val="22"/>
                <w:szCs w:val="22"/>
              </w:rPr>
              <w:t>(H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4"/>
                <w:sz w:val="22"/>
                <w:szCs w:val="22"/>
              </w:rPr>
              <w:t>ondu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8"/>
                <w:w w:val="104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4"/>
                <w:sz w:val="22"/>
                <w:szCs w:val="22"/>
              </w:rPr>
              <w:t>as).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3" w:hRule="exact"/>
        </w:trPr>
        <w:tc>
          <w:tcPr>
            <w:tcW w:w="4511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294" w:type="dxa"/>
            <w:tcBorders>
              <w:top w:val="single" w:sz="2" w:space="0" w:color="FAB14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40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•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73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4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04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1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"/>
                <w:w w:val="101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4"/>
                <w:sz w:val="22"/>
                <w:szCs w:val="22"/>
              </w:rPr>
              <w:t>tanci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4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estudi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19"/>
                <w:sz w:val="22"/>
                <w:szCs w:val="22"/>
              </w:rPr>
              <w:t>losofí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19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32"/>
                <w:w w:val="119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99"/>
                <w:sz w:val="22"/>
                <w:szCs w:val="22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3"/>
                <w:w w:val="99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5"/>
                <w:sz w:val="22"/>
                <w:szCs w:val="22"/>
              </w:rPr>
              <w:t>xista-leninista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4511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00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1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8"/>
                <w:w w:val="110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0"/>
                <w:w w:val="11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10"/>
                <w:sz w:val="22"/>
                <w:szCs w:val="22"/>
              </w:rPr>
              <w:t>ene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7"/>
                <w:w w:val="11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uni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9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ersitario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8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1"/>
                <w:w w:val="98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98"/>
                <w:sz w:val="22"/>
                <w:szCs w:val="22"/>
              </w:rPr>
              <w:t>uni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8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1"/>
                <w:w w:val="98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amo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8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0"/>
                <w:w w:val="82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5"/>
                <w:sz w:val="22"/>
                <w:szCs w:val="22"/>
              </w:rPr>
              <w:t>uñ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05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1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4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Uni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9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4"/>
                <w:sz w:val="22"/>
                <w:szCs w:val="22"/>
              </w:rPr>
              <w:t>ersi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96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4" w:hRule="exact"/>
        </w:trPr>
        <w:tc>
          <w:tcPr>
            <w:tcW w:w="4511" w:type="dxa"/>
            <w:gridSpan w:val="2"/>
            <w:vMerge w:val=""/>
            <w:tcBorders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/>
        </w:tc>
        <w:tc>
          <w:tcPr>
            <w:tcW w:w="6294" w:type="dxa"/>
            <w:tcBorders>
              <w:top w:val="nil" w:sz="6" w:space="0" w:color="auto"/>
              <w:left w:val="nil" w:sz="6" w:space="0" w:color="auto"/>
              <w:bottom w:val="single" w:sz="4" w:space="0" w:color="37ABE1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00"/>
            </w:pP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0"/>
                <w:sz w:val="22"/>
                <w:szCs w:val="22"/>
              </w:rPr>
              <w:t>rie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7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1"/>
                <w:w w:val="94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10"/>
                <w:w w:val="82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FDFDFD"/>
                <w:spacing w:val="-6"/>
                <w:w w:val="104"/>
                <w:sz w:val="22"/>
                <w:szCs w:val="22"/>
              </w:rPr>
              <w:t>uba).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type w:val="continuous"/>
          <w:pgSz w:w="12240" w:h="15840"/>
          <w:pgMar w:top="880" w:bottom="280" w:left="820" w:right="0"/>
        </w:sectPr>
      </w:pP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86"/>
      </w:pPr>
      <w:r>
        <w:rPr>
          <w:rFonts w:cs="Times New Roman" w:hAnsi="Times New Roman" w:eastAsia="Times New Roman" w:ascii="Times New Roman"/>
          <w:b/>
          <w:color w:val="37ABE1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ula</w:t>
      </w:r>
      <w:r>
        <w:rPr>
          <w:rFonts w:cs="Times New Roman" w:hAnsi="Times New Roman" w:eastAsia="Times New Roman" w:ascii="Times New Roman"/>
          <w:b/>
          <w:color w:val="37ABE1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1"/>
          <w:sz w:val="22"/>
          <w:szCs w:val="22"/>
        </w:rPr>
        <w:t>002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11"/>
        <w:ind w:right="472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82"/>
          <w:sz w:val="22"/>
          <w:szCs w:val="22"/>
        </w:rPr>
        <w:t>EEG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6"/>
        <w:ind w:right="-53"/>
      </w:pPr>
      <w:r>
        <w:br w:type="column"/>
      </w:r>
      <w:r>
        <w:rPr>
          <w:rFonts w:cs="Times New Roman" w:hAnsi="Times New Roman" w:eastAsia="Times New Roman" w:ascii="Times New Roman"/>
          <w:b/>
          <w:color w:val="37ABE1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7ABE1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tual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6" w:lineRule="auto" w:line="250"/>
        <w:ind w:right="1344"/>
      </w:pPr>
      <w:r>
        <w:br w:type="column"/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19.</w:t>
      </w:r>
      <w:r>
        <w:rPr>
          <w:rFonts w:cs="Times New Roman" w:hAnsi="Times New Roman" w:eastAsia="Times New Roman" w:ascii="Times New Roman"/>
          <w:b/>
          <w:color w:val="FAB14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Sim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osio:</w:t>
      </w:r>
      <w:r>
        <w:rPr>
          <w:rFonts w:cs="Times New Roman" w:hAnsi="Times New Roman" w:eastAsia="Times New Roman" w:ascii="Times New Roman"/>
          <w:b/>
          <w:color w:val="FAB14A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3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pueblos</w:t>
      </w:r>
      <w:r>
        <w:rPr>
          <w:rFonts w:cs="Times New Roman" w:hAnsi="Times New Roman" w:eastAsia="Times New Roman" w:ascii="Times New Roman"/>
          <w:b/>
          <w:color w:val="FAB14A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indígenas</w:t>
      </w:r>
      <w:r>
        <w:rPr>
          <w:rFonts w:cs="Times New Roman" w:hAnsi="Times New Roman" w:eastAsia="Times New Roman" w:ascii="Times New Roman"/>
          <w:b/>
          <w:color w:val="FAB14A"/>
          <w:spacing w:val="-1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7"/>
          <w:sz w:val="22"/>
          <w:szCs w:val="22"/>
        </w:rPr>
        <w:t>losofía.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18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emas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0"/>
          <w:sz w:val="22"/>
          <w:szCs w:val="22"/>
        </w:rPr>
        <w:t>eme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AB14A"/>
          <w:spacing w:val="-1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sob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b/>
          <w:color w:val="FAB14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pueblos</w:t>
      </w:r>
      <w:r>
        <w:rPr>
          <w:rFonts w:cs="Times New Roman" w:hAnsi="Times New Roman" w:eastAsia="Times New Roman" w:ascii="Times New Roman"/>
          <w:b/>
          <w:color w:val="FAB14A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originario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sunció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before="11" w:lineRule="auto" w:line="250"/>
        <w:ind w:left="360" w:right="1038" w:hanging="360"/>
      </w:pPr>
      <w:r>
        <w:pict>
          <v:group style="position:absolute;margin-left:275.537pt;margin-top:0.971831pt;width:309.686pt;height:0pt;mso-position-horizontal-relative:page;mso-position-vertical-relative:paragraph;z-index:-2982" coordorigin="5511,19" coordsize="6194,0">
            <v:shape style="position:absolute;left:5511;top:19;width:6194;height:0" coordorigin="5511,19" coordsize="6194,0" path="m5511,19l11704,19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11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iem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alm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9"/>
          <w:sz w:val="22"/>
          <w:szCs w:val="22"/>
        </w:rPr>
        <w:t>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2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22"/>
          <w:szCs w:val="22"/>
        </w:rPr>
        <w:t>dga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tínez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astill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9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tiag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9"/>
          <w:sz w:val="22"/>
          <w:szCs w:val="22"/>
        </w:rPr>
        <w:t>uer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4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9"/>
          <w:sz w:val="22"/>
          <w:szCs w:val="22"/>
        </w:rPr>
        <w:t>IP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ónom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1020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estigm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tizació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eivindi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ación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9"/>
          <w:sz w:val="22"/>
          <w:szCs w:val="22"/>
        </w:rPr>
        <w:t>pueblos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originario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fue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riquez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cultu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Oaxa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mue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melda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thal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onzále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aculta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ech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22"/>
          <w:szCs w:val="22"/>
        </w:rPr>
        <w:t>ersi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ónom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912" w:hanging="360"/>
        <w:sectPr>
          <w:type w:val="continuous"/>
          <w:pgSz w:w="12240" w:h="15840"/>
          <w:pgMar w:top="880" w:bottom="280" w:left="820" w:right="0"/>
          <w:cols w:num="3" w:equalWidth="off">
            <w:col w:w="2696" w:space="608"/>
            <w:col w:w="669" w:space="699"/>
            <w:col w:w="6748"/>
          </w:cols>
        </w:sectPr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4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alez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pueblo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originarios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1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omp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crisi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9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9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tua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84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1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aculta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before="54"/>
        <w:ind w:left="120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Ju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b/>
          <w:color w:val="37ABE1"/>
          <w:spacing w:val="-4"/>
          <w:w w:val="100"/>
          <w:sz w:val="30"/>
          <w:szCs w:val="30"/>
        </w:rPr>
        <w:t>v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es</w:t>
      </w:r>
      <w:r>
        <w:rPr>
          <w:rFonts w:cs="Times New Roman" w:hAnsi="Times New Roman" w:eastAsia="Times New Roman" w:ascii="Times New Roman"/>
          <w:b/>
          <w:color w:val="37ABE1"/>
          <w:spacing w:val="37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16</w:t>
      </w:r>
      <w:r>
        <w:rPr>
          <w:rFonts w:cs="Times New Roman" w:hAnsi="Times New Roman" w:eastAsia="Times New Roman" w:ascii="Times New Roman"/>
          <w:b/>
          <w:color w:val="37ABE1"/>
          <w:spacing w:val="19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de</w:t>
      </w:r>
      <w:r>
        <w:rPr>
          <w:rFonts w:cs="Times New Roman" w:hAnsi="Times New Roman" w:eastAsia="Times New Roman" w:ascii="Times New Roman"/>
          <w:b/>
          <w:color w:val="37ABE1"/>
          <w:spacing w:val="22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10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3"/>
          <w:sz w:val="30"/>
          <w:szCs w:val="30"/>
        </w:rPr>
        <w:t>viemb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3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9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before="15" w:lineRule="exact" w:line="340"/>
        <w:ind w:left="120"/>
      </w:pPr>
      <w:r>
        <w:pict>
          <v:group style="position:absolute;margin-left:46.9853pt;margin-top:24.1673pt;width:521.852pt;height:0pt;mso-position-horizontal-relative:page;mso-position-vertical-relative:paragraph;z-index:-2981" coordorigin="940,483" coordsize="10437,0">
            <v:shape style="position:absolute;left:940;top:483;width:10437;height:0" coordorigin="940,483" coordsize="10437,0" path="m940,483l11377,483e" filled="f" stroked="t" strokeweight="1pt" strokecolor="#37ABE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37ABE1"/>
          <w:spacing w:val="-20"/>
          <w:w w:val="82"/>
          <w:position w:val="-1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96"/>
          <w:position w:val="-1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96"/>
          <w:position w:val="-1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2"/>
          <w:position w:val="-1"/>
          <w:sz w:val="30"/>
          <w:szCs w:val="30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786" w:top="1360" w:bottom="280" w:left="820" w:right="0"/>
          <w:headerReference w:type="default" r:id="rId41"/>
          <w:footerReference w:type="default" r:id="rId42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left="151" w:right="-53"/>
      </w:pP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13:00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14:45h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</w:pPr>
      <w:r>
        <w:br w:type="column"/>
      </w:r>
      <w:r>
        <w:rPr>
          <w:rFonts w:cs="Times New Roman" w:hAnsi="Times New Roman" w:eastAsia="Times New Roman" w:ascii="Times New Roman"/>
          <w:b/>
          <w:color w:val="37ABE1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ala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right="-53"/>
      </w:pPr>
      <w:r>
        <w:rPr>
          <w:rFonts w:cs="Times New Roman" w:hAnsi="Times New Roman" w:eastAsia="Times New Roman" w:ascii="Times New Roman"/>
          <w:b/>
          <w:color w:val="37ABE1"/>
          <w:spacing w:val="-2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1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8"/>
          <w:sz w:val="22"/>
          <w:szCs w:val="22"/>
        </w:rPr>
        <w:t>eso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Antiguo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37ABE1"/>
          <w:w w:val="104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37ABE1"/>
          <w:spacing w:val="1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right="-53"/>
      </w:pPr>
      <w:r>
        <w:br w:type="column"/>
      </w:r>
      <w:r>
        <w:rPr>
          <w:rFonts w:cs="Times New Roman" w:hAnsi="Times New Roman" w:eastAsia="Times New Roman" w:ascii="Times New Roman"/>
          <w:b/>
          <w:color w:val="37ABE1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7ABE1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tual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3"/>
      </w:pPr>
      <w:r>
        <w:rPr>
          <w:rFonts w:cs="Times New Roman" w:hAnsi="Times New Roman" w:eastAsia="Times New Roman" w:ascii="Times New Roman"/>
          <w:b/>
          <w:color w:val="37ABE1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7ABE1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tual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</w:pPr>
      <w:r>
        <w:br w:type="column"/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20.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12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7"/>
          <w:sz w:val="22"/>
          <w:szCs w:val="22"/>
        </w:rPr>
        <w:t>adiciones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his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oria</w:t>
      </w:r>
      <w:r>
        <w:rPr>
          <w:rFonts w:cs="Times New Roman" w:hAnsi="Times New Roman" w:eastAsia="Times New Roman" w:ascii="Times New Roman"/>
          <w:b/>
          <w:color w:val="FAB14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7"/>
          <w:sz w:val="22"/>
          <w:szCs w:val="22"/>
        </w:rPr>
        <w:t>losofía.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len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4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vied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pict>
          <v:group style="position:absolute;margin-left:274.537pt;margin-top:13.0833pt;width:309.686pt;height:0pt;mso-position-horizontal-relative:page;mso-position-vertical-relative:paragraph;z-index:-2978" coordorigin="5491,262" coordsize="6194,0">
            <v:shape style="position:absolute;left:5491;top:262;width:6194;height:0" coordorigin="5491,262" coordsize="6194,0" path="m5491,262l11684,262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before="11" w:lineRule="auto" w:line="250"/>
        <w:ind w:left="360" w:right="1054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7"/>
          <w:w w:val="8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6"/>
          <w:sz w:val="22"/>
          <w:szCs w:val="22"/>
        </w:rPr>
        <w:t>undame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6"/>
          <w:sz w:val="22"/>
          <w:szCs w:val="22"/>
        </w:rPr>
        <w:t>talism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iló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lejandría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8"/>
          <w:sz w:val="22"/>
          <w:szCs w:val="22"/>
        </w:rPr>
        <w:t>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omana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5"/>
          <w:sz w:val="22"/>
          <w:szCs w:val="22"/>
        </w:rPr>
        <w:t>hermenéuti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alegóri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Dougla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4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aínza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0"/>
          <w:sz w:val="22"/>
          <w:szCs w:val="22"/>
        </w:rPr>
        <w:t>estigacione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6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6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6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6"/>
          <w:sz w:val="22"/>
          <w:szCs w:val="22"/>
        </w:rPr>
        <w:t>cio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4"/>
          <w:sz w:val="22"/>
          <w:szCs w:val="22"/>
        </w:rPr>
        <w:t>uba).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1136" w:hanging="360"/>
      </w:pPr>
      <w:r>
        <w:pict>
          <v:group style="position:absolute;margin-left:274.537pt;margin-top:0.523531pt;width:309.686pt;height:0pt;mso-position-horizontal-relative:page;mso-position-vertical-relative:paragraph;z-index:-2977" coordorigin="5491,10" coordsize="6194,0">
            <v:shape style="position:absolute;left:5491;top:10;width:6194;height:0" coordorigin="5491,10" coordsize="6194,0" path="m5491,10l11684,10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274.537pt;margin-top:39.669pt;width:309.686pt;height:0pt;mso-position-horizontal-relative:page;mso-position-vertical-relative:paragraph;z-index:-2976" coordorigin="5491,793" coordsize="6194,0">
            <v:shape style="position:absolute;left:5491;top:793;width:6194;height:0" coordorigin="5491,793" coordsize="6194,0" path="m5491,793l11684,793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ensamie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eta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8"/>
          <w:sz w:val="22"/>
          <w:szCs w:val="22"/>
        </w:rPr>
        <w:t>losofía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austría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ermúdez</w:t>
      </w:r>
      <w:r>
        <w:rPr>
          <w:rFonts w:cs="Times New Roman" w:hAnsi="Times New Roman" w:eastAsia="Times New Roman" w:ascii="Times New Roman"/>
          <w:b/>
          <w:color w:val="FDFDF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Simón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olí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tlá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olombia).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alma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mundo</w:t>
      </w:r>
      <w:r>
        <w:rPr>
          <w:rFonts w:cs="Times New Roman" w:hAnsi="Times New Roman" w:eastAsia="Times New Roman" w:ascii="Times New Roman"/>
          <w:b/>
          <w:color w:val="FDFDF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gía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éti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b/>
          <w:color w:val="FDFDFD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dwin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amilo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spitia.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olombia).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before="11" w:lineRule="auto" w:line="250"/>
        <w:ind w:left="360" w:right="992" w:hanging="360"/>
      </w:pPr>
      <w:r>
        <w:pict>
          <v:group style="position:absolute;margin-left:46.9853pt;margin-top:47.1509pt;width:534.586pt;height:0pt;mso-position-horizontal-relative:page;mso-position-vertical-relative:paragraph;z-index:-2980" coordorigin="940,943" coordsize="10692,0">
            <v:shape style="position:absolute;left:940;top:943;width:10692;height:0" coordorigin="940,943" coordsize="10692,0" path="m940,943l11631,943e" filled="f" stroked="t" strokeweight="0.5pt" strokecolor="#37ABE1">
              <v:path arrowok="t"/>
            </v:shape>
            <w10:wrap type="none"/>
          </v:group>
        </w:pict>
      </w:r>
      <w:r>
        <w:pict>
          <v:group style="position:absolute;margin-left:274.537pt;margin-top:1.01513pt;width:309.686pt;height:0pt;mso-position-horizontal-relative:page;mso-position-vertical-relative:paragraph;z-index:-2975" coordorigin="5491,20" coordsize="6194,0">
            <v:shape style="position:absolute;left:5491;top:20;width:6194;height:0" coordorigin="5491,20" coordsize="6194,0" path="m5491,20l11684,20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olai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tman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8"/>
          <w:sz w:val="22"/>
          <w:szCs w:val="22"/>
        </w:rPr>
        <w:t>losofía</w:t>
      </w:r>
      <w:r>
        <w:rPr>
          <w:rFonts w:cs="Times New Roman" w:hAnsi="Times New Roman" w:eastAsia="Times New Roman" w:ascii="Times New Roman"/>
          <w:b/>
          <w:color w:val="FDFDFD"/>
          <w:spacing w:val="-2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omo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meta-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físi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sis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émi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b/>
          <w:color w:val="FDFDFD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amuel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emus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ale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ersi-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ador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7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ador).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right="1309"/>
      </w:pP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21.</w:t>
      </w:r>
      <w:r>
        <w:rPr>
          <w:rFonts w:cs="Times New Roman" w:hAnsi="Times New Roman" w:eastAsia="Times New Roman" w:ascii="Times New Roman"/>
          <w:b/>
          <w:color w:val="FAB14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ilosofía,</w:t>
      </w:r>
      <w:r>
        <w:rPr>
          <w:rFonts w:cs="Times New Roman" w:hAnsi="Times New Roman" w:eastAsia="Times New Roman" w:ascii="Times New Roman"/>
          <w:b/>
          <w:color w:val="FAB14A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AB14A"/>
          <w:spacing w:val="5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5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color w:val="FAB14A"/>
          <w:spacing w:val="-1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98"/>
          <w:sz w:val="22"/>
          <w:szCs w:val="22"/>
        </w:rPr>
        <w:t>crisis:</w:t>
      </w:r>
      <w:r>
        <w:rPr>
          <w:rFonts w:cs="Times New Roman" w:hAnsi="Times New Roman" w:eastAsia="Times New Roman" w:ascii="Times New Roman"/>
          <w:b/>
          <w:color w:val="FAB14A"/>
          <w:spacing w:val="-1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pandemia,</w:t>
      </w:r>
      <w:r>
        <w:rPr>
          <w:rFonts w:cs="Times New Roman" w:hAnsi="Times New Roman" w:eastAsia="Times New Roman" w:ascii="Times New Roman"/>
          <w:b/>
          <w:color w:val="FAB14A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ambio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clim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onómi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7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"/>
        <w:sectPr>
          <w:type w:val="continuous"/>
          <w:pgSz w:w="12240" w:h="15840"/>
          <w:pgMar w:top="880" w:bottom="280" w:left="820" w:right="0"/>
          <w:cols w:num="4" w:equalWidth="off">
            <w:col w:w="1531" w:space="308"/>
            <w:col w:w="1040" w:space="425"/>
            <w:col w:w="669" w:space="699"/>
            <w:col w:w="6748"/>
          </w:cols>
        </w:sectPr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position w:val="-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position w:val="-1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position w:val="-1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19"/>
          <w:w w:val="99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position w:val="-1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position w:val="-1"/>
          <w:sz w:val="20"/>
          <w:szCs w:val="20"/>
        </w:rPr>
        <w:t>Alber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position w:val="-1"/>
          <w:sz w:val="20"/>
          <w:szCs w:val="20"/>
        </w:rPr>
        <w:t>Quiró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position w:val="-1"/>
          <w:sz w:val="20"/>
          <w:szCs w:val="20"/>
        </w:rPr>
        <w:t>Moya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position w:val="-1"/>
          <w:sz w:val="20"/>
          <w:szCs w:val="20"/>
        </w:rPr>
        <w:t>Universida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position w:val="-1"/>
          <w:sz w:val="20"/>
          <w:szCs w:val="20"/>
        </w:rPr>
        <w:t>Cost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position w:val="-1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5080" w:val="left"/>
        </w:tabs>
        <w:jc w:val="left"/>
        <w:spacing w:before="33" w:lineRule="auto" w:line="250"/>
        <w:ind w:left="5082" w:right="780" w:hanging="327"/>
      </w:pPr>
      <w:r>
        <w:pict>
          <v:group style="position:absolute;margin-left:274.537pt;margin-top:5.65654pt;width:309.686pt;height:0pt;mso-position-horizontal-relative:page;mso-position-vertical-relative:paragraph;z-index:-2974" coordorigin="5491,113" coordsize="6194,0">
            <v:shape style="position:absolute;left:5491;top:113;width:6194;height:0" coordorigin="5491,113" coordsize="6194,0" path="m5491,113l11684,113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Problema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orí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comunicativ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2"/>
          <w:sz w:val="20"/>
          <w:szCs w:val="20"/>
        </w:rPr>
        <w:t>Jürgen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berma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desd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realida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hondureña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3"/>
          <w:sz w:val="20"/>
          <w:szCs w:val="20"/>
        </w:rPr>
        <w:t>Irm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3"/>
          <w:sz w:val="20"/>
          <w:szCs w:val="20"/>
        </w:rPr>
        <w:t>Becerr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1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0"/>
          <w:szCs w:val="20"/>
        </w:rPr>
        <w:t>nterroso.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Investigador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9"/>
          <w:sz w:val="20"/>
          <w:szCs w:val="20"/>
        </w:rPr>
        <w:t>dependient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1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0"/>
          <w:szCs w:val="20"/>
        </w:rPr>
        <w:t>(Ho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2"/>
          <w:sz w:val="20"/>
          <w:szCs w:val="20"/>
        </w:rPr>
        <w:t>nduras).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10860" w:val="left"/>
        </w:tabs>
        <w:jc w:val="left"/>
        <w:spacing w:before="46" w:lineRule="auto" w:line="250"/>
        <w:ind w:left="5056" w:right="521" w:hanging="385"/>
      </w:pPr>
      <w:r>
        <w:rPr>
          <w:rFonts w:cs="Times New Roman" w:hAnsi="Times New Roman" w:eastAsia="Times New Roman" w:ascii="Times New Roman"/>
          <w:b/>
          <w:color w:val="FDFDFD"/>
          <w:w w:val="80"/>
          <w:sz w:val="20"/>
          <w:szCs w:val="20"/>
        </w:rPr>
      </w:r>
      <w:r>
        <w:rPr>
          <w:rFonts w:cs="Times New Roman" w:hAnsi="Times New Roman" w:eastAsia="Times New Roman" w:ascii="Times New Roman"/>
          <w:b/>
          <w:strike/>
          <w:color w:val="FDFDFD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trike/>
          <w:color w:val="FDFDFD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trike/>
          <w:color w:val="FDFDFD"/>
          <w:spacing w:val="-33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b/>
          <w:strike/>
          <w:color w:val="FDFDFD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b/>
          <w:strike/>
          <w:color w:val="FDFDFD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strike/>
          <w:color w:val="FDFDF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trike/>
          <w:color w:val="FDFDFD"/>
          <w:spacing w:val="-5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trike/>
          <w:color w:val="FDFDFD"/>
          <w:spacing w:val="-5"/>
          <w:w w:val="76"/>
          <w:sz w:val="20"/>
          <w:szCs w:val="20"/>
        </w:rPr>
      </w:r>
      <w:r>
        <w:rPr>
          <w:rFonts w:cs="Times New Roman" w:hAnsi="Times New Roman" w:eastAsia="Times New Roman" w:ascii="Times New Roman"/>
          <w:b/>
          <w:strike/>
          <w:color w:val="FDFDFD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trike/>
          <w:color w:val="FDFDFD"/>
          <w:spacing w:val="0"/>
          <w:w w:val="105"/>
          <w:sz w:val="20"/>
          <w:szCs w:val="20"/>
        </w:rPr>
      </w:r>
      <w:r>
        <w:rPr>
          <w:rFonts w:cs="Times New Roman" w:hAnsi="Times New Roman" w:eastAsia="Times New Roman" w:ascii="Times New Roman"/>
          <w:b/>
          <w:strike/>
          <w:color w:val="FDFDFD"/>
          <w:spacing w:val="-11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trike/>
          <w:color w:val="FDFDFD"/>
          <w:spacing w:val="-11"/>
          <w:w w:val="80"/>
          <w:sz w:val="20"/>
          <w:szCs w:val="20"/>
        </w:rPr>
      </w:r>
      <w:r>
        <w:rPr>
          <w:rFonts w:cs="Times New Roman" w:hAnsi="Times New Roman" w:eastAsia="Times New Roman" w:ascii="Times New Roman"/>
          <w:b/>
          <w:strike/>
          <w:color w:val="FDFDFD"/>
          <w:spacing w:val="-6"/>
          <w:w w:val="107"/>
          <w:sz w:val="20"/>
          <w:szCs w:val="20"/>
        </w:rPr>
        <w:t>concepción</w:t>
      </w:r>
      <w:r>
        <w:rPr>
          <w:rFonts w:cs="Times New Roman" w:hAnsi="Times New Roman" w:eastAsia="Times New Roman" w:ascii="Times New Roman"/>
          <w:b/>
          <w:strike/>
          <w:color w:val="FDFDFD"/>
          <w:spacing w:val="-1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trike/>
          <w:color w:val="FDFDFD"/>
          <w:spacing w:val="-6"/>
          <w:w w:val="100"/>
          <w:sz w:val="20"/>
          <w:szCs w:val="20"/>
        </w:rPr>
        <w:t>mod</w:t>
      </w:r>
      <w:r>
        <w:rPr>
          <w:rFonts w:cs="Times New Roman" w:hAnsi="Times New Roman" w:eastAsia="Times New Roman" w:ascii="Times New Roman"/>
          <w:b/>
          <w:strike/>
          <w:color w:val="FDFDFD"/>
          <w:spacing w:val="-6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b/>
          <w:strike/>
          <w:color w:val="FDFDFD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trike/>
          <w:color w:val="FDFDFD"/>
          <w:spacing w:val="-5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b/>
          <w:strike/>
          <w:color w:val="FDFDFD"/>
          <w:spacing w:val="-6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b/>
          <w:strike/>
          <w:color w:val="FDFDF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trike/>
          <w:color w:val="FDFDFD"/>
          <w:spacing w:val="-6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trike/>
          <w:color w:val="FDFDF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trike/>
          <w:color w:val="FDFDFD"/>
          <w:spacing w:val="-6"/>
          <w:w w:val="100"/>
          <w:sz w:val="20"/>
          <w:szCs w:val="20"/>
        </w:rPr>
        <w:t>cuerpo</w:t>
      </w:r>
      <w:r>
        <w:rPr>
          <w:rFonts w:cs="Times New Roman" w:hAnsi="Times New Roman" w:eastAsia="Times New Roman" w:ascii="Times New Roman"/>
          <w:b/>
          <w:strike/>
          <w:color w:val="FDFDF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trike/>
          <w:color w:val="FDFDFD"/>
          <w:spacing w:val="-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trike/>
          <w:color w:val="FDFDF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trike/>
          <w:color w:val="FDFDFD"/>
          <w:spacing w:val="-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trike/>
          <w:color w:val="FDFDFD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trike/>
          <w:color w:val="FDFDFD"/>
          <w:spacing w:val="-6"/>
          <w:w w:val="100"/>
          <w:sz w:val="20"/>
          <w:szCs w:val="20"/>
        </w:rPr>
        <w:t>medicina</w:t>
      </w:r>
      <w:r>
        <w:rPr>
          <w:rFonts w:cs="Times New Roman" w:hAnsi="Times New Roman" w:eastAsia="Times New Roman" w:ascii="Times New Roman"/>
          <w:b/>
          <w:strike/>
          <w:color w:val="FDFDF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trike/>
          <w:color w:val="FDFDFD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trike/>
          <w:color w:val="FDFDFD"/>
          <w:spacing w:val="-5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b/>
          <w:strike/>
          <w:color w:val="FDFDFD"/>
          <w:spacing w:val="-6"/>
          <w:w w:val="100"/>
          <w:sz w:val="20"/>
          <w:szCs w:val="20"/>
        </w:rPr>
        <w:t>ctual</w:t>
      </w:r>
      <w:r>
        <w:rPr>
          <w:rFonts w:cs="Times New Roman" w:hAnsi="Times New Roman" w:eastAsia="Times New Roman" w:ascii="Times New Roman"/>
          <w:b/>
          <w:strike/>
          <w:color w:val="FDFDF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trike/>
          <w:color w:val="FDFDFD"/>
          <w:spacing w:val="-6"/>
          <w:w w:val="100"/>
          <w:sz w:val="20"/>
          <w:szCs w:val="20"/>
        </w:rPr>
        <w:t>desde</w:t>
      </w:r>
      <w:r>
        <w:rPr>
          <w:rFonts w:cs="Times New Roman" w:hAnsi="Times New Roman" w:eastAsia="Times New Roman" w:ascii="Times New Roman"/>
          <w:b/>
          <w:strike/>
          <w:color w:val="FDFDF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trike/>
          <w:color w:val="FDFDFD"/>
          <w:spacing w:val="-6"/>
          <w:w w:val="105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b/>
          <w:strike/>
          <w:color w:val="FDFDFD"/>
          <w:spacing w:val="-6"/>
          <w:w w:val="105"/>
          <w:sz w:val="20"/>
          <w:szCs w:val="20"/>
        </w:rPr>
      </w:r>
      <w:r>
        <w:rPr>
          <w:rFonts w:cs="Times New Roman" w:hAnsi="Times New Roman" w:eastAsia="Times New Roman" w:ascii="Times New Roman"/>
          <w:b/>
          <w:strike/>
          <w:color w:val="FDFDFD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trike/>
          <w:color w:val="FDFDFD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b/>
          <w:strike/>
          <w:color w:val="FDFDFD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análisi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filosófico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6"/>
          <w:sz w:val="20"/>
          <w:szCs w:val="20"/>
        </w:rPr>
        <w:t>Lian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Muño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deros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Univer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3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Autónom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Hond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1"/>
          <w:sz w:val="20"/>
          <w:szCs w:val="20"/>
        </w:rPr>
        <w:t>(Honduras)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29"/>
      </w:pPr>
      <w:r>
        <w:pict>
          <v:group style="position:absolute;margin-left:274.537pt;margin-top:2.85564pt;width:309.686pt;height:0pt;mso-position-horizontal-relative:page;mso-position-vertical-relative:paragraph;z-index:-2973" coordorigin="5491,57" coordsize="6194,0">
            <v:shape style="position:absolute;left:5491;top:57;width:6194;height:0" coordorigin="5491,57" coordsize="6194,0" path="m5491,57l11684,57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0"/>
          <w:szCs w:val="20"/>
        </w:rPr>
        <w:t>actcheckin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oblem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0"/>
          <w:szCs w:val="20"/>
        </w:rPr>
        <w:t>desi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0"/>
          <w:szCs w:val="20"/>
        </w:rPr>
        <w:t>nformación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6"/>
          <w:sz w:val="20"/>
          <w:szCs w:val="20"/>
        </w:rPr>
        <w:t>Oma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Solí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1"/>
          <w:sz w:val="20"/>
          <w:szCs w:val="20"/>
        </w:rPr>
        <w:t>Ramos.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5056" w:right="818"/>
      </w:pPr>
      <w:r>
        <w:rPr>
          <w:rFonts w:cs="Times New Roman" w:hAnsi="Times New Roman" w:eastAsia="Times New Roman" w:ascii="Times New Roman"/>
          <w:b/>
          <w:color w:val="FDFDFD"/>
          <w:spacing w:val="-5"/>
          <w:w w:val="8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1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0"/>
          <w:szCs w:val="20"/>
        </w:rPr>
        <w:t>Investi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0"/>
          <w:szCs w:val="20"/>
        </w:rPr>
        <w:t>gacione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dministrativa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0"/>
          <w:szCs w:val="20"/>
        </w:rPr>
        <w:t>ociales,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Institut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Polité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1"/>
          <w:sz w:val="20"/>
          <w:szCs w:val="20"/>
        </w:rPr>
        <w:t>(México).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40"/>
        <w:ind w:left="4826"/>
      </w:pPr>
      <w:r>
        <w:rPr>
          <w:rFonts w:cs="Times New Roman" w:hAnsi="Times New Roman" w:eastAsia="Times New Roman" w:ascii="Times New Roman"/>
          <w:color w:val="FDFDFD"/>
          <w:spacing w:val="0"/>
          <w:w w:val="131"/>
          <w:position w:val="1"/>
          <w:sz w:val="18"/>
          <w:szCs w:val="18"/>
        </w:rPr>
        <w:t>•</w:t>
      </w:r>
      <w:r>
        <w:rPr>
          <w:rFonts w:cs="Times New Roman" w:hAnsi="Times New Roman" w:eastAsia="Times New Roman" w:ascii="Times New Roman"/>
          <w:color w:val="FDFDFD"/>
          <w:spacing w:val="0"/>
          <w:w w:val="131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FDFDFD"/>
          <w:spacing w:val="39"/>
          <w:w w:val="131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0"/>
          <w:position w:val="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position w:val="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position w:val="1"/>
          <w:sz w:val="18"/>
          <w:szCs w:val="18"/>
        </w:rPr>
        <w:t>valo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position w:val="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position w:val="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position w:val="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5"/>
          <w:position w:val="1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9"/>
          <w:position w:val="1"/>
          <w:sz w:val="18"/>
          <w:szCs w:val="18"/>
        </w:rPr>
        <w:t>logí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position w:val="1"/>
          <w:sz w:val="18"/>
          <w:szCs w:val="18"/>
        </w:rPr>
        <w:t>par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position w:val="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position w:val="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position w:val="1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position w:val="1"/>
          <w:sz w:val="18"/>
          <w:szCs w:val="18"/>
        </w:rPr>
        <w:t>tic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position w:val="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position w:val="1"/>
          <w:sz w:val="18"/>
          <w:szCs w:val="18"/>
        </w:rPr>
        <w:t>prot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position w:val="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position w:val="1"/>
          <w:sz w:val="18"/>
          <w:szCs w:val="18"/>
        </w:rPr>
        <w:t>moralida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position w:val="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position w:val="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position w:val="1"/>
          <w:sz w:val="18"/>
          <w:szCs w:val="18"/>
        </w:rPr>
        <w:t>continuida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position w:val="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19"/>
          <w:w w:val="106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position w:val="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position w:val="1"/>
          <w:sz w:val="18"/>
          <w:szCs w:val="18"/>
        </w:rPr>
        <w:t>volutiv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2"/>
          <w:position w:val="1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10800" w:val="left"/>
        </w:tabs>
        <w:jc w:val="left"/>
        <w:spacing w:before="9" w:lineRule="exact" w:line="200"/>
        <w:ind w:left="120"/>
        <w:sectPr>
          <w:type w:val="continuous"/>
          <w:pgSz w:w="12240" w:h="15840"/>
          <w:pgMar w:top="880" w:bottom="280" w:left="820" w:right="0"/>
        </w:sectPr>
      </w:pPr>
      <w:r>
        <w:rPr>
          <w:rFonts w:cs="Times New Roman" w:hAnsi="Times New Roman" w:eastAsia="Times New Roman" w:ascii="Times New Roman"/>
          <w:b/>
          <w:color w:val="FDFDFD"/>
          <w:w w:val="178"/>
          <w:sz w:val="18"/>
          <w:szCs w:val="18"/>
        </w:rPr>
      </w:r>
      <w:r>
        <w:rPr>
          <w:rFonts w:cs="Times New Roman" w:hAnsi="Times New Roman" w:eastAsia="Times New Roman" w:ascii="Times New Roman"/>
          <w:b/>
          <w:color w:val="FDFDFD"/>
          <w:w w:val="178"/>
          <w:sz w:val="18"/>
          <w:szCs w:val="18"/>
          <w:u w:val="single" w:color="37ABE1"/>
        </w:rPr>
        <w:t> </w:t>
      </w:r>
      <w:r>
        <w:rPr>
          <w:rFonts w:cs="Times New Roman" w:hAnsi="Times New Roman" w:eastAsia="Times New Roman" w:ascii="Times New Roman"/>
          <w:b/>
          <w:color w:val="FDFDFD"/>
          <w:w w:val="100"/>
          <w:sz w:val="18"/>
          <w:szCs w:val="18"/>
          <w:u w:val="single" w:color="37ABE1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  <w:u w:val="single" w:color="37ABE1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18"/>
          <w:szCs w:val="18"/>
          <w:u w:val="single" w:color="37ABE1"/>
        </w:rPr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3"/>
          <w:sz w:val="18"/>
          <w:szCs w:val="18"/>
          <w:u w:val="single" w:color="37ABE1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3"/>
          <w:sz w:val="18"/>
          <w:szCs w:val="18"/>
          <w:u w:val="single" w:color="37ABE1"/>
        </w:rPr>
      </w:r>
      <w:r>
        <w:rPr>
          <w:rFonts w:cs="Times New Roman" w:hAnsi="Times New Roman" w:eastAsia="Times New Roman" w:ascii="Times New Roman"/>
          <w:b/>
          <w:color w:val="FDFDFD"/>
          <w:spacing w:val="-49"/>
          <w:w w:val="178"/>
          <w:sz w:val="18"/>
          <w:szCs w:val="18"/>
          <w:u w:val="single" w:color="37ABE1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9"/>
          <w:w w:val="178"/>
          <w:sz w:val="18"/>
          <w:szCs w:val="18"/>
          <w:u w:val="single" w:color="37ABE1"/>
        </w:rPr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18"/>
          <w:szCs w:val="18"/>
          <w:u w:val="single" w:color="37ABE1"/>
        </w:rPr>
        <w:t>empatía.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6"/>
          <w:sz w:val="18"/>
          <w:szCs w:val="18"/>
          <w:u w:val="single" w:color="37ABE1"/>
        </w:rPr>
      </w:r>
      <w:r>
        <w:rPr>
          <w:rFonts w:cs="Times New Roman" w:hAnsi="Times New Roman" w:eastAsia="Times New Roman" w:ascii="Times New Roman"/>
          <w:b/>
          <w:color w:val="FDFDFD"/>
          <w:spacing w:val="-49"/>
          <w:w w:val="178"/>
          <w:sz w:val="18"/>
          <w:szCs w:val="18"/>
          <w:u w:val="single" w:color="37ABE1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9"/>
          <w:w w:val="178"/>
          <w:sz w:val="18"/>
          <w:szCs w:val="18"/>
          <w:u w:val="single" w:color="37ABE1"/>
        </w:rPr>
      </w:r>
      <w:r>
        <w:rPr>
          <w:rFonts w:cs="Times New Roman" w:hAnsi="Times New Roman" w:eastAsia="Times New Roman" w:ascii="Times New Roman"/>
          <w:b/>
          <w:color w:val="FDFDFD"/>
          <w:spacing w:val="-6"/>
          <w:w w:val="96"/>
          <w:sz w:val="18"/>
          <w:szCs w:val="18"/>
          <w:u w:val="single" w:color="37ABE1"/>
        </w:rPr>
        <w:t>Carlo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6"/>
          <w:sz w:val="18"/>
          <w:szCs w:val="18"/>
          <w:u w:val="single" w:color="37ABE1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18"/>
          <w:szCs w:val="18"/>
          <w:u w:val="single" w:color="37ABE1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18"/>
          <w:szCs w:val="18"/>
          <w:u w:val="single" w:color="37ABE1"/>
        </w:rPr>
      </w:r>
      <w:r>
        <w:rPr>
          <w:rFonts w:cs="Times New Roman" w:hAnsi="Times New Roman" w:eastAsia="Times New Roman" w:ascii="Times New Roman"/>
          <w:b/>
          <w:color w:val="FDFDFD"/>
          <w:spacing w:val="-55"/>
          <w:w w:val="178"/>
          <w:sz w:val="18"/>
          <w:szCs w:val="18"/>
          <w:u w:val="single" w:color="37ABE1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5"/>
          <w:w w:val="178"/>
          <w:sz w:val="18"/>
          <w:szCs w:val="18"/>
          <w:u w:val="single" w:color="37ABE1"/>
        </w:rPr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18"/>
          <w:szCs w:val="18"/>
          <w:u w:val="single" w:color="37ABE1"/>
        </w:rPr>
        <w:t>Rodolfo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18"/>
          <w:szCs w:val="18"/>
          <w:u w:val="single" w:color="37ABE1"/>
        </w:rPr>
      </w:r>
      <w:r>
        <w:rPr>
          <w:rFonts w:cs="Times New Roman" w:hAnsi="Times New Roman" w:eastAsia="Times New Roman" w:ascii="Times New Roman"/>
          <w:b/>
          <w:color w:val="FDFDFD"/>
          <w:spacing w:val="-49"/>
          <w:w w:val="178"/>
          <w:sz w:val="18"/>
          <w:szCs w:val="18"/>
          <w:u w:val="single" w:color="37ABE1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9"/>
          <w:w w:val="178"/>
          <w:sz w:val="18"/>
          <w:szCs w:val="18"/>
          <w:u w:val="single" w:color="37ABE1"/>
        </w:rPr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18"/>
          <w:szCs w:val="18"/>
          <w:u w:val="single" w:color="37ABE1"/>
        </w:rPr>
        <w:t>González.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18"/>
          <w:szCs w:val="18"/>
          <w:u w:val="single" w:color="37ABE1"/>
        </w:rPr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78"/>
          <w:sz w:val="18"/>
          <w:szCs w:val="18"/>
          <w:u w:val="single" w:color="37ABE1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78"/>
          <w:sz w:val="18"/>
          <w:szCs w:val="18"/>
          <w:u w:val="single" w:color="37ABE1"/>
        </w:rPr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18"/>
          <w:szCs w:val="18"/>
          <w:u w:val="single" w:color="37ABE1"/>
        </w:rPr>
        <w:t>Instituto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18"/>
          <w:szCs w:val="18"/>
          <w:u w:val="single" w:color="37ABE1"/>
        </w:rPr>
      </w:r>
      <w:r>
        <w:rPr>
          <w:rFonts w:cs="Times New Roman" w:hAnsi="Times New Roman" w:eastAsia="Times New Roman" w:ascii="Times New Roman"/>
          <w:b/>
          <w:color w:val="FDFDFD"/>
          <w:spacing w:val="-49"/>
          <w:w w:val="178"/>
          <w:sz w:val="18"/>
          <w:szCs w:val="18"/>
          <w:u w:val="single" w:color="37ABE1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9"/>
          <w:w w:val="178"/>
          <w:sz w:val="18"/>
          <w:szCs w:val="18"/>
          <w:u w:val="single" w:color="37ABE1"/>
        </w:rPr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18"/>
          <w:szCs w:val="18"/>
          <w:u w:val="single" w:color="37ABE1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18"/>
          <w:szCs w:val="18"/>
          <w:u w:val="single" w:color="37ABE1"/>
        </w:rPr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0"/>
          <w:sz w:val="18"/>
          <w:szCs w:val="18"/>
          <w:u w:val="single" w:color="37ABE1"/>
        </w:rPr>
        <w:t>ec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0"/>
          <w:sz w:val="18"/>
          <w:szCs w:val="18"/>
          <w:u w:val="single" w:color="37ABE1"/>
        </w:rPr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9"/>
          <w:sz w:val="18"/>
          <w:szCs w:val="18"/>
          <w:u w:val="single" w:color="37ABE1"/>
        </w:rPr>
        <w:t>nológico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9"/>
          <w:sz w:val="18"/>
          <w:szCs w:val="18"/>
          <w:u w:val="single" w:color="37ABE1"/>
        </w:rPr>
      </w:r>
      <w:r>
        <w:rPr>
          <w:rFonts w:cs="Times New Roman" w:hAnsi="Times New Roman" w:eastAsia="Times New Roman" w:ascii="Times New Roman"/>
          <w:b/>
          <w:color w:val="FDFDFD"/>
          <w:spacing w:val="-49"/>
          <w:w w:val="178"/>
          <w:sz w:val="18"/>
          <w:szCs w:val="18"/>
          <w:u w:val="single" w:color="37ABE1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9"/>
          <w:w w:val="178"/>
          <w:sz w:val="18"/>
          <w:szCs w:val="18"/>
          <w:u w:val="single" w:color="37ABE1"/>
        </w:rPr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2"/>
          <w:sz w:val="18"/>
          <w:szCs w:val="18"/>
          <w:u w:val="single" w:color="37ABE1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2"/>
          <w:sz w:val="18"/>
          <w:szCs w:val="18"/>
          <w:u w:val="single" w:color="37ABE1"/>
        </w:rPr>
      </w:r>
      <w:r>
        <w:rPr>
          <w:rFonts w:cs="Times New Roman" w:hAnsi="Times New Roman" w:eastAsia="Times New Roman" w:ascii="Times New Roman"/>
          <w:b/>
          <w:color w:val="FDFDFD"/>
          <w:spacing w:val="-49"/>
          <w:w w:val="178"/>
          <w:sz w:val="18"/>
          <w:szCs w:val="18"/>
          <w:u w:val="single" w:color="37ABE1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9"/>
          <w:w w:val="178"/>
          <w:sz w:val="18"/>
          <w:szCs w:val="18"/>
          <w:u w:val="single" w:color="37ABE1"/>
        </w:rPr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2"/>
          <w:sz w:val="18"/>
          <w:szCs w:val="18"/>
          <w:u w:val="single" w:color="37ABE1"/>
        </w:rPr>
        <w:t>Costa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2"/>
          <w:sz w:val="18"/>
          <w:szCs w:val="18"/>
          <w:u w:val="single" w:color="37ABE1"/>
        </w:rPr>
      </w:r>
      <w:r>
        <w:rPr>
          <w:rFonts w:cs="Times New Roman" w:hAnsi="Times New Roman" w:eastAsia="Times New Roman" w:ascii="Times New Roman"/>
          <w:b/>
          <w:color w:val="FDFDFD"/>
          <w:spacing w:val="-49"/>
          <w:w w:val="178"/>
          <w:sz w:val="18"/>
          <w:szCs w:val="18"/>
          <w:u w:val="single" w:color="37ABE1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9"/>
          <w:w w:val="178"/>
          <w:sz w:val="18"/>
          <w:szCs w:val="18"/>
          <w:u w:val="single" w:color="37ABE1"/>
        </w:rPr>
      </w:r>
      <w:r>
        <w:rPr>
          <w:rFonts w:cs="Times New Roman" w:hAnsi="Times New Roman" w:eastAsia="Times New Roman" w:ascii="Times New Roman"/>
          <w:b/>
          <w:color w:val="FDFDFD"/>
          <w:spacing w:val="-6"/>
          <w:w w:val="96"/>
          <w:sz w:val="18"/>
          <w:szCs w:val="18"/>
          <w:u w:val="single" w:color="37ABE1"/>
        </w:rPr>
        <w:t>Rica.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6"/>
          <w:sz w:val="18"/>
          <w:szCs w:val="18"/>
          <w:u w:val="single" w:color="37ABE1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178"/>
          <w:sz w:val="18"/>
          <w:szCs w:val="18"/>
          <w:u w:val="single" w:color="37ABE1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  <w:u w:val="single" w:color="37ABE1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  <w:u w:val="single" w:color="37ABE1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2"/>
        <w:ind w:left="151" w:right="-53"/>
      </w:pPr>
      <w:r>
        <w:pict>
          <v:group style="position:absolute;margin-left:46.9853pt;margin-top:25.791pt;width:534.586pt;height:0pt;mso-position-horizontal-relative:page;mso-position-vertical-relative:paragraph;z-index:-2979" coordorigin="940,516" coordsize="10692,0">
            <v:shape style="position:absolute;left:940;top:516;width:10692;height:0" coordorigin="940,516" coordsize="10692,0" path="m940,516l11631,516e" filled="f" stroked="t" strokeweight="0.5pt" strokecolor="#37ABE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14:45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15:00h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1" w:right="-53"/>
      </w:pP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15:00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16:45h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2"/>
      </w:pPr>
      <w:r>
        <w:br w:type="column"/>
      </w:r>
      <w:r>
        <w:rPr>
          <w:rFonts w:cs="Times New Roman" w:hAnsi="Times New Roman" w:eastAsia="Times New Roman" w:ascii="Times New Roman"/>
          <w:b/>
          <w:color w:val="37ABE1"/>
          <w:spacing w:val="-18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96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aza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8"/>
      </w:pPr>
      <w:r>
        <w:rPr>
          <w:rFonts w:cs="Times New Roman" w:hAnsi="Times New Roman" w:eastAsia="Times New Roman" w:ascii="Times New Roman"/>
          <w:b/>
          <w:color w:val="37ABE1"/>
          <w:spacing w:val="-3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udi</w:t>
      </w:r>
      <w:r>
        <w:rPr>
          <w:rFonts w:cs="Times New Roman" w:hAnsi="Times New Roman" w:eastAsia="Times New Roman" w:ascii="Times New Roman"/>
          <w:b/>
          <w:color w:val="37ABE1"/>
          <w:spacing w:val="-1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orio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82"/>
          <w:sz w:val="22"/>
          <w:szCs w:val="22"/>
        </w:rPr>
        <w:t>EEG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3"/>
      </w:pPr>
      <w:r>
        <w:rPr>
          <w:rFonts w:cs="Times New Roman" w:hAnsi="Times New Roman" w:eastAsia="Times New Roman" w:ascii="Times New Roman"/>
          <w:b/>
          <w:color w:val="37ABE1"/>
          <w:spacing w:val="-2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8"/>
          <w:sz w:val="22"/>
          <w:szCs w:val="22"/>
        </w:rPr>
        <w:t>esencial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1"/>
        <w:ind w:left="395"/>
      </w:pPr>
      <w:r>
        <w:br w:type="column"/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18"/>
          <w:szCs w:val="18"/>
        </w:rPr>
        <w:t>niversida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18"/>
          <w:szCs w:val="18"/>
        </w:rPr>
        <w:t>Esta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18"/>
          <w:szCs w:val="18"/>
        </w:rPr>
        <w:t>Distanci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18"/>
          <w:szCs w:val="18"/>
        </w:rPr>
        <w:t>Cost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18"/>
          <w:szCs w:val="18"/>
        </w:rPr>
        <w:t>Rica).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6"/>
      </w:pP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Receso</w:t>
      </w:r>
      <w:r>
        <w:rPr>
          <w:rFonts w:cs="Times New Roman" w:hAnsi="Times New Roman" w:eastAsia="Times New Roman" w:ascii="Times New Roman"/>
          <w:b/>
          <w:color w:val="FAB14A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7"/>
          <w:sz w:val="22"/>
          <w:szCs w:val="22"/>
        </w:rPr>
        <w:t>café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AB14A"/>
          <w:spacing w:val="0"/>
          <w:w w:val="109"/>
          <w:sz w:val="22"/>
          <w:szCs w:val="22"/>
        </w:rPr>
        <w:t>Sesiones</w:t>
      </w:r>
      <w:r>
        <w:rPr>
          <w:rFonts w:cs="Times New Roman" w:hAnsi="Times New Roman" w:eastAsia="Times New Roman" w:ascii="Times New Roman"/>
          <w:b/>
          <w:color w:val="FAB14A"/>
          <w:spacing w:val="-1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3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right="2104"/>
      </w:pP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AB14A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edonda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AB14A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b/>
          <w:color w:val="FAB14A"/>
          <w:spacing w:val="7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7"/>
          <w:w w:val="110"/>
          <w:sz w:val="22"/>
          <w:szCs w:val="22"/>
        </w:rPr>
        <w:t>losofí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4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color w:val="FAB14A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AB14A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98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color w:val="FAB14A"/>
          <w:spacing w:val="9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3"/>
          <w:sz w:val="22"/>
          <w:szCs w:val="22"/>
        </w:rPr>
        <w:t>e?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1124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5"/>
          <w:sz w:val="22"/>
          <w:szCs w:val="22"/>
        </w:rPr>
        <w:t>arí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ernand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amo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2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7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7"/>
          <w:sz w:val="22"/>
          <w:szCs w:val="22"/>
        </w:rPr>
        <w:t>cul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2"/>
          <w:sz w:val="22"/>
          <w:szCs w:val="22"/>
        </w:rPr>
        <w:t>tag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8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uillerm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9"/>
          <w:sz w:val="22"/>
          <w:szCs w:val="22"/>
        </w:rPr>
        <w:t>onad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2"/>
          <w:sz w:val="22"/>
          <w:szCs w:val="22"/>
        </w:rPr>
        <w:t>ésp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3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7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7"/>
          <w:sz w:val="22"/>
          <w:szCs w:val="22"/>
        </w:rPr>
        <w:t>cul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2"/>
          <w:sz w:val="22"/>
          <w:szCs w:val="22"/>
        </w:rPr>
        <w:t>tago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uer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Rob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22"/>
          <w:szCs w:val="22"/>
        </w:rPr>
        <w:t>astill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Roja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  <w:sectPr>
          <w:type w:val="continuous"/>
          <w:pgSz w:w="12240" w:h="15840"/>
          <w:pgMar w:top="880" w:bottom="280" w:left="820" w:right="0"/>
          <w:cols w:num="4" w:equalWidth="off">
            <w:col w:w="1531" w:space="308"/>
            <w:col w:w="939" w:space="526"/>
            <w:col w:w="1001" w:space="366"/>
            <w:col w:w="6749"/>
          </w:cols>
        </w:sectPr>
      </w:pPr>
      <w:r>
        <w:rPr>
          <w:rFonts w:cs="Times New Roman" w:hAnsi="Times New Roman" w:eastAsia="Times New Roman" w:ascii="Times New Roman"/>
          <w:b/>
          <w:color w:val="FDFDFD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before="59"/>
        <w:ind w:left="120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Ju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b/>
          <w:color w:val="37ABE1"/>
          <w:spacing w:val="-4"/>
          <w:w w:val="100"/>
          <w:sz w:val="30"/>
          <w:szCs w:val="30"/>
        </w:rPr>
        <w:t>v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es</w:t>
      </w:r>
      <w:r>
        <w:rPr>
          <w:rFonts w:cs="Times New Roman" w:hAnsi="Times New Roman" w:eastAsia="Times New Roman" w:ascii="Times New Roman"/>
          <w:b/>
          <w:color w:val="37ABE1"/>
          <w:spacing w:val="37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16</w:t>
      </w:r>
      <w:r>
        <w:rPr>
          <w:rFonts w:cs="Times New Roman" w:hAnsi="Times New Roman" w:eastAsia="Times New Roman" w:ascii="Times New Roman"/>
          <w:b/>
          <w:color w:val="37ABE1"/>
          <w:spacing w:val="19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30"/>
          <w:szCs w:val="30"/>
        </w:rPr>
        <w:t>de</w:t>
      </w:r>
      <w:r>
        <w:rPr>
          <w:rFonts w:cs="Times New Roman" w:hAnsi="Times New Roman" w:eastAsia="Times New Roman" w:ascii="Times New Roman"/>
          <w:b/>
          <w:color w:val="37ABE1"/>
          <w:spacing w:val="22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10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3"/>
          <w:sz w:val="30"/>
          <w:szCs w:val="30"/>
        </w:rPr>
        <w:t>viemb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3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9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before="15" w:lineRule="exact" w:line="340"/>
        <w:ind w:left="120"/>
      </w:pPr>
      <w:r>
        <w:pict>
          <v:group style="position:absolute;margin-left:46.9853pt;margin-top:24.1659pt;width:534.572pt;height:0pt;mso-position-horizontal-relative:page;mso-position-vertical-relative:paragraph;z-index:-2972" coordorigin="940,483" coordsize="10691,0">
            <v:shape style="position:absolute;left:940;top:483;width:10691;height:0" coordorigin="940,483" coordsize="10691,0" path="m940,483l11631,483e" filled="f" stroked="t" strokeweight="1.012pt" strokecolor="#37ABE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37ABE1"/>
          <w:spacing w:val="-20"/>
          <w:w w:val="82"/>
          <w:position w:val="-1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96"/>
          <w:position w:val="-1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96"/>
          <w:position w:val="-1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2"/>
          <w:position w:val="-1"/>
          <w:sz w:val="30"/>
          <w:szCs w:val="30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749" w:top="600" w:bottom="280" w:left="820" w:right="0"/>
          <w:headerReference w:type="default" r:id="rId43"/>
          <w:footerReference w:type="default" r:id="rId44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left="151"/>
      </w:pP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15:00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16:45h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b/>
          <w:color w:val="FAB14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ala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839" w:right="-53"/>
      </w:pPr>
      <w:r>
        <w:rPr>
          <w:rFonts w:cs="Times New Roman" w:hAnsi="Times New Roman" w:eastAsia="Times New Roman" w:ascii="Times New Roman"/>
          <w:b/>
          <w:color w:val="37ABE1"/>
          <w:spacing w:val="-2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1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8"/>
          <w:sz w:val="22"/>
          <w:szCs w:val="22"/>
        </w:rPr>
        <w:t>eso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2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4"/>
          <w:sz w:val="22"/>
          <w:szCs w:val="22"/>
        </w:rPr>
        <w:t>ala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103"/>
          <w:sz w:val="22"/>
          <w:szCs w:val="22"/>
        </w:rPr>
        <w:t>Multiusos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ula</w:t>
      </w:r>
      <w:r>
        <w:rPr>
          <w:rFonts w:cs="Times New Roman" w:hAnsi="Times New Roman" w:eastAsia="Times New Roman" w:ascii="Times New Roman"/>
          <w:b/>
          <w:color w:val="37ABE1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1"/>
          <w:sz w:val="22"/>
          <w:szCs w:val="22"/>
        </w:rPr>
        <w:t>002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82"/>
          <w:sz w:val="22"/>
          <w:szCs w:val="22"/>
        </w:rPr>
        <w:t>EEG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right="-53"/>
      </w:pPr>
      <w:r>
        <w:br w:type="column"/>
      </w:r>
      <w:r>
        <w:rPr>
          <w:rFonts w:cs="Times New Roman" w:hAnsi="Times New Roman" w:eastAsia="Times New Roman" w:ascii="Times New Roman"/>
          <w:b/>
          <w:color w:val="37ABE1"/>
          <w:spacing w:val="-2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8"/>
          <w:sz w:val="22"/>
          <w:szCs w:val="22"/>
        </w:rPr>
        <w:t>esencial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37ABE1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7ABE1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tual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37ABE1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7ABE1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tual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 w:lineRule="auto" w:line="250"/>
        <w:ind w:right="1081"/>
      </w:pPr>
      <w:r>
        <w:br w:type="column"/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23.</w:t>
      </w:r>
      <w:r>
        <w:rPr>
          <w:rFonts w:cs="Times New Roman" w:hAnsi="Times New Roman" w:eastAsia="Times New Roman" w:ascii="Times New Roman"/>
          <w:b/>
          <w:color w:val="FAB14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Enseñanza,</w:t>
      </w:r>
      <w:r>
        <w:rPr>
          <w:rFonts w:cs="Times New Roman" w:hAnsi="Times New Roman" w:eastAsia="Times New Roman" w:ascii="Times New Roman"/>
          <w:b/>
          <w:color w:val="FAB14A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esionalización</w:t>
      </w:r>
      <w:r>
        <w:rPr>
          <w:rFonts w:cs="Times New Roman" w:hAnsi="Times New Roman" w:eastAsia="Times New Roman" w:ascii="Times New Roman"/>
          <w:b/>
          <w:color w:val="FAB14A"/>
          <w:spacing w:val="-13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9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9"/>
          <w:sz w:val="22"/>
          <w:szCs w:val="22"/>
        </w:rPr>
        <w:t>dol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9"/>
          <w:sz w:val="22"/>
          <w:szCs w:val="22"/>
        </w:rPr>
        <w:t>gía</w:t>
      </w:r>
      <w:r>
        <w:rPr>
          <w:rFonts w:cs="Times New Roman" w:hAnsi="Times New Roman" w:eastAsia="Times New Roman" w:ascii="Times New Roman"/>
          <w:b/>
          <w:color w:val="FAB14A"/>
          <w:spacing w:val="-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-3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7"/>
          <w:sz w:val="22"/>
          <w:szCs w:val="22"/>
        </w:rPr>
        <w:t>estigación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8"/>
          <w:sz w:val="22"/>
          <w:szCs w:val="22"/>
        </w:rPr>
        <w:t>losofía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</w:rPr>
        <w:t>ucía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before="11" w:lineRule="auto" w:line="250"/>
        <w:ind w:left="360" w:right="910" w:hanging="360"/>
      </w:pPr>
      <w:r>
        <w:pict>
          <v:group style="position:absolute;margin-left:274.537pt;margin-top:1.21443pt;width:309.686pt;height:0pt;mso-position-horizontal-relative:page;mso-position-vertical-relative:paragraph;z-index:-2969" coordorigin="5491,24" coordsize="6194,0">
            <v:shape style="position:absolute;left:5491;top:24;width:6194;height:0" coordorigin="5491,24" coordsize="6194,0" path="m5491,24l11684,24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1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ela</w:t>
      </w:r>
      <w:r>
        <w:rPr>
          <w:rFonts w:cs="Times New Roman" w:hAnsi="Times New Roman" w:eastAsia="Times New Roman" w:ascii="Times New Roman"/>
          <w:b/>
          <w:color w:val="FDFDFD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enseñanza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7"/>
          <w:sz w:val="22"/>
          <w:szCs w:val="22"/>
        </w:rPr>
        <w:t>losofía.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erna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astillo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aitán.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scuela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studios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ale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ersi-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1005" w:hanging="360"/>
      </w:pPr>
      <w:r>
        <w:pict>
          <v:group style="position:absolute;margin-left:274.537pt;margin-top:0.209931pt;width:309.686pt;height:0pt;mso-position-horizontal-relative:page;mso-position-vertical-relative:paragraph;z-index:-2968" coordorigin="5491,4" coordsize="6194,0">
            <v:shape style="position:absolute;left:5491;top:4;width:6194;height:0" coordorigin="5491,4" coordsize="6194,0" path="m5491,4l11684,4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Explo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Enseñanza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6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ación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dul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os: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4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4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4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xión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desde</w:t>
      </w:r>
      <w:r>
        <w:rPr>
          <w:rFonts w:cs="Times New Roman" w:hAnsi="Times New Roman" w:eastAsia="Times New Roman" w:ascii="Times New Roman"/>
          <w:b/>
          <w:color w:val="FDFDFD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Muje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studia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nstitu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esional</w:t>
      </w:r>
      <w:r>
        <w:rPr>
          <w:rFonts w:cs="Times New Roman" w:hAnsi="Times New Roman" w:eastAsia="Times New Roman" w:ascii="Times New Roman"/>
          <w:b/>
          <w:color w:val="FDFDFD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ación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</w:rPr>
        <w:t>omunitaria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(IPE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manda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dríguez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inis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erio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ación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úbli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a;</w:t>
      </w:r>
      <w:r>
        <w:rPr>
          <w:rFonts w:cs="Times New Roman" w:hAnsi="Times New Roman" w:eastAsia="Times New Roman" w:ascii="Times New Roman"/>
          <w:b/>
          <w:color w:val="FDFDFD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b/>
          <w:color w:val="FDFDFD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ari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pict>
          <v:group style="position:absolute;margin-left:274.537pt;margin-top:0.233131pt;width:309.686pt;height:0pt;mso-position-horizontal-relative:page;mso-position-vertical-relative:paragraph;z-index:-2967" coordorigin="5491,5" coordsize="6194,0">
            <v:shape style="position:absolute;left:5491;top:5;width:6194;height:0" coordorigin="5491,5" coordsize="6194,0" path="m5491,5l11684,5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tinencia</w:t>
      </w:r>
      <w:r>
        <w:rPr>
          <w:rFonts w:cs="Times New Roman" w:hAnsi="Times New Roman" w:eastAsia="Times New Roman" w:ascii="Times New Roman"/>
          <w:b/>
          <w:color w:val="FDFDFD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enseñanza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6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2"/>
          <w:sz w:val="22"/>
          <w:szCs w:val="22"/>
        </w:rPr>
        <w:t>olegios</w:t>
      </w:r>
      <w:r>
        <w:rPr>
          <w:rFonts w:cs="Times New Roman" w:hAnsi="Times New Roman" w:eastAsia="Times New Roman" w:ascii="Times New Roman"/>
          <w:b/>
          <w:color w:val="FDFDFD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écni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3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esionale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edag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 w:lineRule="auto" w:line="250"/>
        <w:ind w:left="360" w:right="934"/>
      </w:pPr>
      <w:r>
        <w:rPr>
          <w:rFonts w:cs="Times New Roman" w:hAnsi="Times New Roman" w:eastAsia="Times New Roman" w:ascii="Times New Roman"/>
          <w:b/>
          <w:color w:val="FDFDFD"/>
          <w:w w:val="13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20"/>
          <w:sz w:val="22"/>
          <w:szCs w:val="22"/>
        </w:rPr>
        <w:t>losó</w:t>
      </w:r>
      <w:r>
        <w:rPr>
          <w:rFonts w:cs="Times New Roman" w:hAnsi="Times New Roman" w:eastAsia="Times New Roman" w:ascii="Times New Roman"/>
          <w:b/>
          <w:color w:val="FDFDFD"/>
          <w:spacing w:val="55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2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2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2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31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drián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alón.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974" w:hanging="360"/>
      </w:pPr>
      <w:r>
        <w:pict>
          <v:group style="position:absolute;margin-left:46.9713pt;margin-top:46.928pt;width:534.586pt;height:0pt;mso-position-horizontal-relative:page;mso-position-vertical-relative:paragraph;z-index:-2971" coordorigin="939,939" coordsize="10692,0">
            <v:shape style="position:absolute;left:939;top:939;width:10692;height:0" coordorigin="939,939" coordsize="10692,0" path="m939,939l11631,939e" filled="f" stroked="t" strokeweight="0.5pt" strokecolor="#37ABE1">
              <v:path arrowok="t"/>
            </v:shape>
            <w10:wrap type="none"/>
          </v:group>
        </w:pict>
      </w:r>
      <w:r>
        <w:pict>
          <v:group style="position:absolute;margin-left:274.537pt;margin-top:0.559231pt;width:309.686pt;height:0pt;mso-position-horizontal-relative:page;mso-position-vertical-relative:paragraph;z-index:-2966" coordorigin="5491,11" coordsize="6194,0">
            <v:shape style="position:absolute;left:5491;top:11;width:6194;height:0" coordorigin="5491,11" coordsize="6194,0" path="m5491,11l11684,11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pli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ación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dilemas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ales</w:t>
      </w:r>
      <w:r>
        <w:rPr>
          <w:rFonts w:cs="Times New Roman" w:hAnsi="Times New Roman" w:eastAsia="Times New Roman" w:ascii="Times New Roman"/>
          <w:b/>
          <w:color w:val="FDFDF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omo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egia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didá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ti-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enseñanza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7"/>
          <w:sz w:val="22"/>
          <w:szCs w:val="22"/>
        </w:rPr>
        <w:t>losofía.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olina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24.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96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96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8"/>
          <w:sz w:val="22"/>
          <w:szCs w:val="22"/>
        </w:rPr>
        <w:t>losofía</w:t>
      </w:r>
      <w:r>
        <w:rPr>
          <w:rFonts w:cs="Times New Roman" w:hAnsi="Times New Roman" w:eastAsia="Times New Roman" w:ascii="Times New Roman"/>
          <w:b/>
          <w:color w:val="FAB14A"/>
          <w:spacing w:val="-2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9"/>
          <w:sz w:val="22"/>
          <w:szCs w:val="22"/>
        </w:rPr>
        <w:t>ecnol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9"/>
          <w:sz w:val="22"/>
          <w:szCs w:val="22"/>
        </w:rPr>
        <w:t>gías</w:t>
      </w:r>
      <w:r>
        <w:rPr>
          <w:rFonts w:cs="Times New Roman" w:hAnsi="Times New Roman" w:eastAsia="Times New Roman" w:ascii="Times New Roman"/>
          <w:b/>
          <w:color w:val="FAB14A"/>
          <w:spacing w:val="-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1"/>
          <w:sz w:val="22"/>
          <w:szCs w:val="22"/>
        </w:rPr>
        <w:t>dis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upti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Jer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spin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before="11" w:lineRule="auto" w:line="250"/>
        <w:ind w:left="360" w:right="932" w:hanging="360"/>
      </w:pPr>
      <w:r>
        <w:pict>
          <v:group style="position:absolute;margin-left:274.537pt;margin-top:1.44693pt;width:309.686pt;height:0pt;mso-position-horizontal-relative:page;mso-position-vertical-relative:paragraph;z-index:-2965" coordorigin="5491,29" coordsize="6194,0">
            <v:shape style="position:absolute;left:5491;top:29;width:6194;height:0" coordorigin="5491,29" coordsize="6194,0" path="m5491,29l11684,29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1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anci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segurida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1"/>
          <w:sz w:val="22"/>
          <w:szCs w:val="22"/>
        </w:rPr>
        <w:t>despliegue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eligenci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cia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oni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9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2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drí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guez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ersit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alenci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nstitu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ilosofía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CSIC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3"/>
          <w:sz w:val="22"/>
          <w:szCs w:val="22"/>
        </w:rPr>
        <w:t>spaña).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pict>
          <v:group style="position:absolute;margin-left:274.537pt;margin-top:0.757031pt;width:309.686pt;height:0pt;mso-position-horizontal-relative:page;mso-position-vertical-relative:paragraph;z-index:-2964" coordorigin="5491,15" coordsize="6194,0">
            <v:shape style="position:absolute;left:5491;top:15;width:6194;height:0" coordorigin="5491,15" coordsize="6194,0" path="m5491,15l11684,15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ecn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optimismo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ción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human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-máquina.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 w:lineRule="auto" w:line="250"/>
        <w:ind w:left="360" w:right="894"/>
      </w:pP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rincipios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éti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eligencia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cia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uis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tínez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ásquez.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919" w:hanging="360"/>
      </w:pPr>
      <w:r>
        <w:pict>
          <v:group style="position:absolute;margin-left:46.9713pt;margin-top:73.3021pt;width:534.586pt;height:0pt;mso-position-horizontal-relative:page;mso-position-vertical-relative:paragraph;z-index:-2970" coordorigin="939,1466" coordsize="10692,0">
            <v:shape style="position:absolute;left:939;top:1466;width:10692;height:0" coordorigin="939,1466" coordsize="10692,0" path="m939,1466l11631,1466e" filled="f" stroked="t" strokeweight="0.5pt" strokecolor="#37ABE1">
              <v:path arrowok="t"/>
            </v:shape>
            <w10:wrap type="none"/>
          </v:group>
        </w:pict>
      </w:r>
      <w:r>
        <w:pict>
          <v:group style="position:absolute;margin-left:274.537pt;margin-top:1.45353pt;width:309.686pt;height:0pt;mso-position-horizontal-relative:page;mso-position-vertical-relative:paragraph;z-index:-2963" coordorigin="5491,29" coordsize="6194,0">
            <v:shape style="position:absolute;left:5491;top:29;width:6194;height:0" coordorigin="5491,29" coordsize="6194,0" path="m5491,29l11684,29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1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enseñanza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ilosofía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3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tudes</w:t>
      </w:r>
      <w:r>
        <w:rPr>
          <w:rFonts w:cs="Times New Roman" w:hAnsi="Times New Roman" w:eastAsia="Times New Roman" w:ascii="Times New Roman"/>
          <w:b/>
          <w:color w:val="FDFDFD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aris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éli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eligencia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cial</w:t>
      </w:r>
      <w:r>
        <w:rPr>
          <w:rFonts w:cs="Times New Roman" w:hAnsi="Times New Roman" w:eastAsia="Times New Roman" w:ascii="Times New Roman"/>
          <w:b/>
          <w:color w:val="FDFDFD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siglo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4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4"/>
          <w:sz w:val="22"/>
          <w:szCs w:val="22"/>
        </w:rPr>
        <w:t>XI.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ariela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unha.</w:t>
      </w:r>
      <w:r>
        <w:rPr>
          <w:rFonts w:cs="Times New Roman" w:hAnsi="Times New Roman" w:eastAsia="Times New Roman" w:ascii="Times New Roman"/>
          <w:b/>
          <w:color w:val="FDFDFD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ciaria: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6"/>
          <w:sz w:val="22"/>
          <w:szCs w:val="22"/>
        </w:rPr>
        <w:t>CFE-IF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nstitu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ormación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ecundaria: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0"/>
          <w:sz w:val="22"/>
          <w:szCs w:val="22"/>
        </w:rPr>
        <w:t>DGES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ación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edia.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1"/>
          <w:sz w:val="22"/>
          <w:szCs w:val="22"/>
        </w:rPr>
        <w:t>(U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ugu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y).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25.</w:t>
      </w:r>
      <w:r>
        <w:rPr>
          <w:rFonts w:cs="Times New Roman" w:hAnsi="Times New Roman" w:eastAsia="Times New Roman" w:ascii="Times New Roman"/>
          <w:b/>
          <w:color w:val="FAB14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Epis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emol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gía,</w:t>
      </w:r>
      <w:r>
        <w:rPr>
          <w:rFonts w:cs="Times New Roman" w:hAnsi="Times New Roman" w:eastAsia="Times New Roman" w:ascii="Times New Roman"/>
          <w:b/>
          <w:color w:val="FAB14A"/>
          <w:spacing w:val="-8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his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oria</w:t>
      </w:r>
      <w:r>
        <w:rPr>
          <w:rFonts w:cs="Times New Roman" w:hAnsi="Times New Roman" w:eastAsia="Times New Roman" w:ascii="Times New Roman"/>
          <w:b/>
          <w:color w:val="FAB14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8"/>
          <w:sz w:val="22"/>
          <w:szCs w:val="22"/>
        </w:rPr>
        <w:t>losofía</w:t>
      </w:r>
      <w:r>
        <w:rPr>
          <w:rFonts w:cs="Times New Roman" w:hAnsi="Times New Roman" w:eastAsia="Times New Roman" w:ascii="Times New Roman"/>
          <w:b/>
          <w:color w:val="FAB14A"/>
          <w:spacing w:val="-2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ciencia.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gio</w:t>
      </w:r>
      <w:r>
        <w:rPr>
          <w:rFonts w:cs="Times New Roman" w:hAnsi="Times New Roman" w:eastAsia="Times New Roman" w:ascii="Times New Roman"/>
          <w:b/>
          <w:color w:val="FDFDF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orí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before="11" w:lineRule="auto" w:line="250"/>
        <w:ind w:left="360" w:right="1058" w:hanging="360"/>
      </w:pPr>
      <w:r>
        <w:pict>
          <v:group style="position:absolute;margin-left:274.537pt;margin-top:0.903031pt;width:309.686pt;height:0pt;mso-position-horizontal-relative:page;mso-position-vertical-relative:paragraph;z-index:-2962" coordorigin="5491,18" coordsize="6194,0">
            <v:shape style="position:absolute;left:5491;top:18;width:6194;height:0" coordorigin="5491,18" coordsize="6194,0" path="m5491,18l11684,18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1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ilosofía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lejand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spin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za.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ersi-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"Enrique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uzmán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7"/>
          <w:w w:val="71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Lima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ú).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both"/>
        <w:spacing w:lineRule="auto" w:line="250"/>
        <w:ind w:left="360" w:right="1479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osm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dernismo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vis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desde</w:t>
      </w:r>
      <w:r>
        <w:rPr>
          <w:rFonts w:cs="Times New Roman" w:hAnsi="Times New Roman" w:eastAsia="Times New Roman" w:ascii="Times New Roman"/>
          <w:b/>
          <w:color w:val="FDFDFD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estigación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iage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ari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ela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Rojas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amo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1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9"/>
          <w:w w:val="78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élier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tif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</w:rPr>
        <w:t>CIV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(Suiza).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both"/>
        <w:spacing w:lineRule="auto" w:line="250"/>
        <w:ind w:left="360" w:right="904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b/>
          <w:color w:val="FDFDF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ación</w:t>
      </w:r>
      <w:r>
        <w:rPr>
          <w:rFonts w:cs="Times New Roman" w:hAnsi="Times New Roman" w:eastAsia="Times New Roman" w:ascii="Times New Roman"/>
          <w:b/>
          <w:color w:val="FDFDFD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ciencia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his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óri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una.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b/>
          <w:color w:val="FDFDFD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ersi-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ectPr>
          <w:type w:val="continuous"/>
          <w:pgSz w:w="12240" w:h="15840"/>
          <w:pgMar w:top="880" w:bottom="280" w:left="820" w:right="0"/>
          <w:cols w:num="3" w:equalWidth="off">
            <w:col w:w="2879" w:space="425"/>
            <w:col w:w="1001" w:space="366"/>
            <w:col w:w="6749"/>
          </w:cols>
        </w:sectPr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ermenéuti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ticidad</w:t>
      </w:r>
      <w:r>
        <w:rPr>
          <w:rFonts w:cs="Times New Roman" w:hAnsi="Times New Roman" w:eastAsia="Times New Roman" w:ascii="Times New Roman"/>
          <w:b/>
          <w:color w:val="FDFDF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tid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dickson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pgMar w:header="344" w:footer="0" w:top="1120" w:bottom="280" w:left="820" w:right="840"/>
          <w:headerReference w:type="default" r:id="rId45"/>
          <w:footerReference w:type="default" r:id="rId46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 w:lineRule="exact" w:line="240"/>
        <w:ind w:left="151" w:right="-53"/>
      </w:pP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-1"/>
          <w:sz w:val="22"/>
          <w:szCs w:val="22"/>
        </w:rPr>
        <w:t>08:00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position w:val="-1"/>
          <w:sz w:val="22"/>
          <w:szCs w:val="22"/>
        </w:rPr>
        <w:t>09:45h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 w:lineRule="exact" w:line="240"/>
        <w:sectPr>
          <w:type w:val="continuous"/>
          <w:pgSz w:w="12240" w:h="15840"/>
          <w:pgMar w:top="880" w:bottom="280" w:left="820" w:right="840"/>
          <w:cols w:num="2" w:equalWidth="off">
            <w:col w:w="1531" w:space="3140"/>
            <w:col w:w="590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color w:val="FAB14A"/>
          <w:spacing w:val="2"/>
          <w:w w:val="109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9"/>
          <w:position w:val="-1"/>
          <w:sz w:val="22"/>
          <w:szCs w:val="22"/>
        </w:rPr>
        <w:t>esiones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9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1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96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96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position w:val="-1"/>
          <w:sz w:val="22"/>
          <w:szCs w:val="22"/>
        </w:rPr>
        <w:t>abajo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type w:val="continuous"/>
          <w:pgSz w:w="12240" w:h="15840"/>
          <w:pgMar w:top="880" w:bottom="280" w:left="820" w:right="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left="1839"/>
      </w:pPr>
      <w:r>
        <w:pict>
          <v:group style="position:absolute;margin-left:274.537pt;margin-top:612.905pt;width:309.686pt;height:0pt;mso-position-horizontal-relative:page;mso-position-vertical-relative:page;z-index:-2948" coordorigin="5491,12258" coordsize="6194,0">
            <v:shape style="position:absolute;left:5491;top:12258;width:6194;height:0" coordorigin="5491,12258" coordsize="6194,0" path="m5491,12258l11684,12258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274.537pt;margin-top:573.41pt;width:309.686pt;height:0pt;mso-position-horizontal-relative:page;mso-position-vertical-relative:page;z-index:-2949" coordorigin="5491,11468" coordsize="6194,0">
            <v:shape style="position:absolute;left:5491;top:11468;width:6194;height:0" coordorigin="5491,11468" coordsize="6194,0" path="m5491,11468l11684,11468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274.537pt;margin-top:492.545pt;width:309.686pt;height:0pt;mso-position-horizontal-relative:page;mso-position-vertical-relative:page;z-index:-2950" coordorigin="5491,9851" coordsize="6194,0">
            <v:shape style="position:absolute;left:5491;top:9851;width:6194;height:0" coordorigin="5491,9851" coordsize="6194,0" path="m5491,9851l11684,9851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274.537pt;margin-top:453.092pt;width:309.686pt;height:0pt;mso-position-horizontal-relative:page;mso-position-vertical-relative:page;z-index:-2951" coordorigin="5491,9062" coordsize="6194,0">
            <v:shape style="position:absolute;left:5491;top:9062;width:6194;height:0" coordorigin="5491,9062" coordsize="6194,0" path="m5491,9062l11684,9062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274.537pt;margin-top:413.683pt;width:309.686pt;height:0pt;mso-position-horizontal-relative:page;mso-position-vertical-relative:page;z-index:-2952" coordorigin="5491,8274" coordsize="6194,0">
            <v:shape style="position:absolute;left:5491;top:8274;width:6194;height:0" coordorigin="5491,8274" coordsize="6194,0" path="m5491,8274l11684,8274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274.537pt;margin-top:374.187pt;width:309.686pt;height:0pt;mso-position-horizontal-relative:page;mso-position-vertical-relative:page;z-index:-2953" coordorigin="5491,7484" coordsize="6194,0">
            <v:shape style="position:absolute;left:5491;top:7484;width:6194;height:0" coordorigin="5491,7484" coordsize="6194,0" path="m5491,7484l11684,7484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274.537pt;margin-top:282.265pt;width:309.686pt;height:0pt;mso-position-horizontal-relative:page;mso-position-vertical-relative:page;z-index:-2954" coordorigin="5491,5645" coordsize="6194,0">
            <v:shape style="position:absolute;left:5491;top:5645;width:6194;height:0" coordorigin="5491,5645" coordsize="6194,0" path="m5491,5645l11684,5645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274.537pt;margin-top:229.605pt;width:309.686pt;height:0pt;mso-position-horizontal-relative:page;mso-position-vertical-relative:page;z-index:-2955" coordorigin="5491,4592" coordsize="6194,0">
            <v:shape style="position:absolute;left:5491;top:4592;width:6194;height:0" coordorigin="5491,4592" coordsize="6194,0" path="m5491,4592l11684,4592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274.537pt;margin-top:190.46pt;width:309.686pt;height:0pt;mso-position-horizontal-relative:page;mso-position-vertical-relative:page;z-index:-2956" coordorigin="5491,3809" coordsize="6194,0">
            <v:shape style="position:absolute;left:5491;top:3809;width:6194;height:0" coordorigin="5491,3809" coordsize="6194,0" path="m5491,3809l11684,3809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274.537pt;margin-top:149.45pt;width:309.686pt;height:0pt;mso-position-horizontal-relative:page;mso-position-vertical-relative:page;z-index:-2957" coordorigin="5491,2989" coordsize="6194,0">
            <v:shape style="position:absolute;left:5491;top:2989;width:6194;height:0" coordorigin="5491,2989" coordsize="6194,0" path="m5491,2989l11684,2989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49.4595pt;margin-top:540.997pt;width:534.586pt;height:0pt;mso-position-horizontal-relative:page;mso-position-vertical-relative:page;z-index:-2958" coordorigin="989,10820" coordsize="10692,0">
            <v:shape style="position:absolute;left:989;top:10820;width:10692;height:0" coordorigin="989,10820" coordsize="10692,0" path="m989,10820l11681,10820e" filled="f" stroked="t" strokeweight="0.5pt" strokecolor="#37ABE1">
              <v:path arrowok="t"/>
            </v:shape>
            <w10:wrap type="none"/>
          </v:group>
        </w:pict>
      </w:r>
      <w:r>
        <w:pict>
          <v:group style="position:absolute;margin-left:49.4595pt;margin-top:327.551pt;width:534.586pt;height:0pt;mso-position-horizontal-relative:page;mso-position-vertical-relative:page;z-index:-2959" coordorigin="989,6551" coordsize="10692,0">
            <v:shape style="position:absolute;left:989;top:6551;width:10692;height:0" coordorigin="989,6551" coordsize="10692,0" path="m989,6551l11681,6551e" filled="f" stroked="t" strokeweight="0.5pt" strokecolor="#37ABE1">
              <v:path arrowok="t"/>
            </v:shape>
            <w10:wrap type="none"/>
          </v:group>
        </w:pict>
      </w:r>
      <w:r>
        <w:pict>
          <v:group style="position:absolute;margin-left:46.9853pt;margin-top:56.5626pt;width:537.238pt;height:0pt;mso-position-horizontal-relative:page;mso-position-vertical-relative:page;z-index:-2960" coordorigin="940,1131" coordsize="10745,0">
            <v:shape style="position:absolute;left:940;top:1131;width:10745;height:0" coordorigin="940,1131" coordsize="10745,0" path="m940,1131l11684,1131e" filled="f" stroked="t" strokeweight="1.015pt" strokecolor="#37ABE1">
              <v:path arrowok="t"/>
            </v:shape>
            <w10:wrap type="none"/>
          </v:group>
        </w:pict>
      </w:r>
      <w:r>
        <w:pict>
          <v:group style="position:absolute;margin-left:274.437pt;margin-top:644.692pt;width:337.563pt;height:147.308pt;mso-position-horizontal-relative:page;mso-position-vertical-relative:page;z-index:-2961" coordorigin="5489,12894" coordsize="6751,2946">
            <v:shape type="#_x0000_t75" style="position:absolute;left:10061;top:13691;width:1953;height:1950">
              <v:imagedata o:title="" r:id="rId47"/>
            </v:shape>
            <v:shape style="position:absolute;left:8539;top:12901;width:3877;height:4530" coordorigin="8539,12901" coordsize="3877,4530" path="m12240,12901l8539,12901,8539,15840,12240,15840,12240,12901xe" filled="t" fillcolor="#373459" stroked="f">
              <v:path arrowok="t"/>
              <v:fill/>
            </v:shape>
            <v:shape style="position:absolute;left:8539;top:12901;width:3877;height:4530" coordorigin="8539,12901" coordsize="3877,4530" path="m12240,12901l8539,12901,8539,15840e" filled="f" stroked="t" strokeweight="0.739pt" strokecolor="#373459">
              <v:path arrowok="t"/>
            </v:shape>
            <v:shape style="position:absolute;left:5491;top:13307;width:6194;height:0" coordorigin="5491,13307" coordsize="6194,0" path="m5491,13307l11684,13307e" filled="f" stroked="t" strokeweight="0.2pt" strokecolor="#FAB14A">
              <v:path arrowok="t"/>
            </v:shape>
            <v:shape style="position:absolute;left:5491;top:14608;width:6194;height:0" coordorigin="5491,14608" coordsize="6194,0" path="m5491,14608l11684,14608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37ABE1"/>
          <w:spacing w:val="-3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udi</w:t>
      </w:r>
      <w:r>
        <w:rPr>
          <w:rFonts w:cs="Times New Roman" w:hAnsi="Times New Roman" w:eastAsia="Times New Roman" w:ascii="Times New Roman"/>
          <w:b/>
          <w:color w:val="37ABE1"/>
          <w:spacing w:val="-1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orio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82"/>
          <w:sz w:val="22"/>
          <w:szCs w:val="22"/>
        </w:rPr>
        <w:t>EEG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ala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839" w:right="-53"/>
      </w:pPr>
      <w:r>
        <w:rPr>
          <w:rFonts w:cs="Times New Roman" w:hAnsi="Times New Roman" w:eastAsia="Times New Roman" w:ascii="Times New Roman"/>
          <w:b/>
          <w:color w:val="37ABE1"/>
          <w:spacing w:val="-2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1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8"/>
          <w:sz w:val="22"/>
          <w:szCs w:val="22"/>
        </w:rPr>
        <w:t>eso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2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4"/>
          <w:sz w:val="22"/>
          <w:szCs w:val="22"/>
        </w:rPr>
        <w:t>ala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103"/>
          <w:sz w:val="22"/>
          <w:szCs w:val="22"/>
        </w:rPr>
        <w:t>Multiusos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right="-53"/>
      </w:pPr>
      <w:r>
        <w:br w:type="column"/>
      </w:r>
      <w:r>
        <w:rPr>
          <w:rFonts w:cs="Times New Roman" w:hAnsi="Times New Roman" w:eastAsia="Times New Roman" w:ascii="Times New Roman"/>
          <w:b/>
          <w:color w:val="37ABE1"/>
          <w:spacing w:val="-2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8"/>
          <w:sz w:val="22"/>
          <w:szCs w:val="22"/>
        </w:rPr>
        <w:t>esencial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8"/>
      </w:pPr>
      <w:r>
        <w:rPr>
          <w:rFonts w:cs="Times New Roman" w:hAnsi="Times New Roman" w:eastAsia="Times New Roman" w:ascii="Times New Roman"/>
          <w:b/>
          <w:color w:val="37ABE1"/>
          <w:spacing w:val="-2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8"/>
          <w:sz w:val="22"/>
          <w:szCs w:val="22"/>
        </w:rPr>
        <w:t>esencial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3"/>
      </w:pPr>
      <w:r>
        <w:rPr>
          <w:rFonts w:cs="Times New Roman" w:hAnsi="Times New Roman" w:eastAsia="Times New Roman" w:ascii="Times New Roman"/>
          <w:b/>
          <w:color w:val="37ABE1"/>
          <w:spacing w:val="-2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8"/>
          <w:sz w:val="22"/>
          <w:szCs w:val="22"/>
        </w:rPr>
        <w:t>esencial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 w:lineRule="auto" w:line="250"/>
        <w:ind w:left="19" w:right="203"/>
      </w:pPr>
      <w:r>
        <w:br w:type="column"/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26.</w:t>
      </w:r>
      <w:r>
        <w:rPr>
          <w:rFonts w:cs="Times New Roman" w:hAnsi="Times New Roman" w:eastAsia="Times New Roman" w:ascii="Times New Roman"/>
          <w:b/>
          <w:color w:val="FAB14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olíti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b/>
          <w:color w:val="FAB14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dem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acia,</w:t>
      </w:r>
      <w:r>
        <w:rPr>
          <w:rFonts w:cs="Times New Roman" w:hAnsi="Times New Roman" w:eastAsia="Times New Roman" w:ascii="Times New Roman"/>
          <w:b/>
          <w:color w:val="FAB14A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echos</w:t>
      </w:r>
      <w:r>
        <w:rPr>
          <w:rFonts w:cs="Times New Roman" w:hAnsi="Times New Roman" w:eastAsia="Times New Roman" w:ascii="Times New Roman"/>
          <w:b/>
          <w:color w:val="FAB14A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humanos</w:t>
      </w:r>
      <w:r>
        <w:rPr>
          <w:rFonts w:cs="Times New Roman" w:hAnsi="Times New Roman" w:eastAsia="Times New Roman" w:ascii="Times New Roman"/>
          <w:b/>
          <w:color w:val="FAB14A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obla-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ciones</w:t>
      </w:r>
      <w:r>
        <w:rPr>
          <w:rFonts w:cs="Times New Roman" w:hAnsi="Times New Roman" w:eastAsia="Times New Roman" w:ascii="Times New Roman"/>
          <w:b/>
          <w:color w:val="FAB14A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3"/>
          <w:sz w:val="22"/>
          <w:szCs w:val="22"/>
        </w:rPr>
        <w:t>vulne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9"/>
          <w:sz w:val="22"/>
          <w:szCs w:val="22"/>
        </w:rPr>
        <w:t>able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21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6"/>
          <w:sz w:val="22"/>
          <w:szCs w:val="22"/>
        </w:rPr>
        <w:t>efaní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3"/>
          <w:sz w:val="22"/>
          <w:szCs w:val="22"/>
        </w:rPr>
        <w:t>alde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ánchez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79"/>
      </w:pPr>
      <w:r>
        <w:rPr>
          <w:rFonts w:cs="Times New Roman" w:hAnsi="Times New Roman" w:eastAsia="Times New Roman" w:ascii="Times New Roman"/>
          <w:b/>
          <w:color w:val="FDFDFD"/>
          <w:spacing w:val="-5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60" w:val="left"/>
        </w:tabs>
        <w:jc w:val="left"/>
        <w:spacing w:before="11" w:lineRule="auto" w:line="250"/>
        <w:ind w:left="379" w:right="500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echos</w:t>
      </w:r>
      <w:r>
        <w:rPr>
          <w:rFonts w:cs="Times New Roman" w:hAnsi="Times New Roman" w:eastAsia="Times New Roman" w:ascii="Times New Roman"/>
          <w:b/>
          <w:color w:val="FDFDFD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onómi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mig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ación</w:t>
      </w:r>
      <w:r>
        <w:rPr>
          <w:rFonts w:cs="Times New Roman" w:hAnsi="Times New Roman" w:eastAsia="Times New Roman" w:ascii="Times New Roman"/>
          <w:b/>
          <w:color w:val="FDFDFD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9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mig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orios</w:t>
      </w:r>
      <w:r>
        <w:rPr>
          <w:rFonts w:cs="Times New Roman" w:hAnsi="Times New Roman" w:eastAsia="Times New Roman" w:ascii="Times New Roman"/>
          <w:b/>
          <w:color w:val="FDFDFD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Sur-Su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ario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Josue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</w:rPr>
        <w:t>unnin-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gham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tamo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6"/>
          <w:sz w:val="22"/>
          <w:szCs w:val="22"/>
        </w:rPr>
        <w:t>KU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élgi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60" w:val="left"/>
        </w:tabs>
        <w:jc w:val="left"/>
        <w:spacing w:lineRule="auto" w:line="250"/>
        <w:ind w:left="379" w:right="214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echos</w:t>
      </w:r>
      <w:r>
        <w:rPr>
          <w:rFonts w:cs="Times New Roman" w:hAnsi="Times New Roman" w:eastAsia="Times New Roman" w:ascii="Times New Roman"/>
          <w:b/>
          <w:color w:val="FDFDFD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humano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laudia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lejand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scude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o;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ta-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lia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ilosofas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1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1"/>
          <w:sz w:val="22"/>
          <w:szCs w:val="22"/>
        </w:rPr>
        <w:t>ISFD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22.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6"/>
          <w:sz w:val="22"/>
          <w:szCs w:val="22"/>
        </w:rPr>
        <w:t>DIEGEP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4546.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arría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2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tina).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7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Desarrollo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Psicológico.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Arturo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Bernardo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77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Monserat.</w:t>
      </w:r>
      <w:r>
        <w:rPr>
          <w:rFonts w:cs="Times New Roman" w:hAnsi="Times New Roman" w:eastAsia="Times New Roman" w:ascii="Times New Roman"/>
          <w:b/>
          <w:color w:val="FDFDFD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Universidad</w:t>
      </w:r>
      <w:r>
        <w:rPr>
          <w:rFonts w:cs="Times New Roman" w:hAnsi="Times New Roman" w:eastAsia="Times New Roman" w:ascii="Times New Roman"/>
          <w:b/>
          <w:color w:val="FDFDF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Carlos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Carlos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77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Guatemala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(Guatemala).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45"/>
        <w:ind w:left="360" w:right="391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0"/>
          <w:w w:val="89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injusticia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hermenéutica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modelos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complejos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Machine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Learning.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Sergio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Martén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Saborío.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Universidad</w:t>
      </w:r>
      <w:r>
        <w:rPr>
          <w:rFonts w:cs="Times New Roman" w:hAnsi="Times New Roman" w:eastAsia="Times New Roman" w:ascii="Times New Roman"/>
          <w:b/>
          <w:color w:val="FDFDF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Costa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Rica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(Costa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Rica).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left="19" w:right="166"/>
      </w:pP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27.</w:t>
      </w:r>
      <w:r>
        <w:rPr>
          <w:rFonts w:cs="Times New Roman" w:hAnsi="Times New Roman" w:eastAsia="Times New Roman" w:ascii="Times New Roman"/>
          <w:b/>
          <w:color w:val="FAB14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ilosofía</w:t>
      </w:r>
      <w:r>
        <w:rPr>
          <w:rFonts w:cs="Times New Roman" w:hAnsi="Times New Roman" w:eastAsia="Times New Roman" w:ascii="Times New Roman"/>
          <w:b/>
          <w:color w:val="FAB14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tinoameri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ana,</w:t>
      </w:r>
      <w:r>
        <w:rPr>
          <w:rFonts w:cs="Times New Roman" w:hAnsi="Times New Roman" w:eastAsia="Times New Roman" w:ascii="Times New Roman"/>
          <w:b/>
          <w:color w:val="FAB14A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olonialida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7"/>
          <w:sz w:val="22"/>
          <w:szCs w:val="22"/>
        </w:rPr>
        <w:t>ensa-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mie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críti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7"/>
          <w:sz w:val="22"/>
          <w:szCs w:val="22"/>
        </w:rPr>
        <w:t>indígena.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4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4"/>
          <w:sz w:val="22"/>
          <w:szCs w:val="22"/>
        </w:rPr>
        <w:t>Jer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8"/>
          <w:sz w:val="22"/>
          <w:szCs w:val="22"/>
        </w:rPr>
        <w:t>spin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9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60" w:val="left"/>
        </w:tabs>
        <w:jc w:val="left"/>
        <w:spacing w:before="11" w:lineRule="auto" w:line="250"/>
        <w:ind w:left="379" w:right="346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Realidad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his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óri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echos</w:t>
      </w:r>
      <w:r>
        <w:rPr>
          <w:rFonts w:cs="Times New Roman" w:hAnsi="Times New Roman" w:eastAsia="Times New Roman" w:ascii="Times New Roman"/>
          <w:b/>
          <w:color w:val="FDFDFD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humanos</w:t>
      </w:r>
      <w:r>
        <w:rPr>
          <w:rFonts w:cs="Times New Roman" w:hAnsi="Times New Roman" w:eastAsia="Times New Roman" w:ascii="Times New Roman"/>
          <w:b/>
          <w:color w:val="FDFDFD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</w:rPr>
        <w:t>Ignacio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llacuría.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4"/>
          <w:sz w:val="22"/>
          <w:szCs w:val="22"/>
        </w:rPr>
        <w:t>andal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Umaña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60" w:val="left"/>
        </w:tabs>
        <w:jc w:val="left"/>
        <w:spacing w:lineRule="auto" w:line="250"/>
        <w:ind w:left="379" w:right="150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1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8"/>
          <w:sz w:val="22"/>
          <w:szCs w:val="22"/>
        </w:rPr>
        <w:t>losofía</w:t>
      </w:r>
      <w:r>
        <w:rPr>
          <w:rFonts w:cs="Times New Roman" w:hAnsi="Times New Roman" w:eastAsia="Times New Roman" w:ascii="Times New Roman"/>
          <w:b/>
          <w:color w:val="FDFDFD"/>
          <w:spacing w:val="-2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ación</w:t>
      </w:r>
      <w:r>
        <w:rPr>
          <w:rFonts w:cs="Times New Roman" w:hAnsi="Times New Roman" w:eastAsia="Times New Roman" w:ascii="Times New Roman"/>
          <w:b/>
          <w:color w:val="FDFDFD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tiem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color w:val="FDFDFD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crisis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civiliza-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oria.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diel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dríguez</w:t>
      </w:r>
      <w:r>
        <w:rPr>
          <w:rFonts w:cs="Times New Roman" w:hAnsi="Times New Roman" w:eastAsia="Times New Roman" w:ascii="Times New Roman"/>
          <w:b/>
          <w:color w:val="FDFDFD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anamá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</w:rPr>
        <w:t>anamá).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60" w:val="left"/>
        </w:tabs>
        <w:jc w:val="left"/>
        <w:spacing w:lineRule="auto" w:line="250"/>
        <w:ind w:left="379" w:right="77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13"/>
          <w:w w:val="9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huella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pensado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9"/>
          <w:sz w:val="22"/>
          <w:szCs w:val="22"/>
        </w:rPr>
        <w:t>desob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9"/>
          <w:sz w:val="22"/>
          <w:szCs w:val="22"/>
        </w:rPr>
        <w:t>edie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algunas</w:t>
      </w:r>
      <w:r>
        <w:rPr>
          <w:rFonts w:cs="Times New Roman" w:hAnsi="Times New Roman" w:eastAsia="Times New Roman" w:ascii="Times New Roman"/>
          <w:b/>
          <w:color w:val="FDFDFD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4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4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4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9"/>
          <w:sz w:val="22"/>
          <w:szCs w:val="22"/>
        </w:rPr>
        <w:t>xione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orn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dusseliana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9"/>
          <w:sz w:val="22"/>
          <w:szCs w:val="22"/>
        </w:rPr>
        <w:t>nali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ria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tina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2"/>
          <w:sz w:val="22"/>
          <w:szCs w:val="22"/>
        </w:rPr>
        <w:t>ISFDN°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2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Juan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ans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3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3"/>
          <w:sz w:val="22"/>
          <w:szCs w:val="22"/>
        </w:rPr>
        <w:t>tina).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ilosofía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tinoameri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b/>
          <w:color w:val="FDFDFD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eridad: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críti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23"/>
          <w:sz w:val="22"/>
          <w:szCs w:val="22"/>
        </w:rPr>
        <w:t>losó-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 w:lineRule="auto" w:line="250"/>
        <w:ind w:left="379" w:right="387"/>
      </w:pPr>
      <w:r>
        <w:rPr>
          <w:rFonts w:cs="Times New Roman" w:hAnsi="Times New Roman" w:eastAsia="Times New Roman" w:ascii="Times New Roman"/>
          <w:b/>
          <w:color w:val="FDFDFD"/>
          <w:w w:val="14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2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melia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eonor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allas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egui.</w:t>
      </w:r>
      <w:r>
        <w:rPr>
          <w:rFonts w:cs="Times New Roman" w:hAnsi="Times New Roman" w:eastAsia="Times New Roman" w:ascii="Times New Roman"/>
          <w:b/>
          <w:color w:val="FDFDFD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ilósofas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1"/>
          <w:sz w:val="22"/>
          <w:szCs w:val="22"/>
        </w:rPr>
        <w:t>Sur-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1"/>
          <w:sz w:val="22"/>
          <w:szCs w:val="22"/>
        </w:rPr>
        <w:t>ISFD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N°22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2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tina).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"/>
      </w:pP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28.</w:t>
      </w:r>
      <w:r>
        <w:rPr>
          <w:rFonts w:cs="Times New Roman" w:hAnsi="Times New Roman" w:eastAsia="Times New Roman" w:ascii="Times New Roman"/>
          <w:b/>
          <w:color w:val="FAB14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Epis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emol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gía,</w:t>
      </w:r>
      <w:r>
        <w:rPr>
          <w:rFonts w:cs="Times New Roman" w:hAnsi="Times New Roman" w:eastAsia="Times New Roman" w:ascii="Times New Roman"/>
          <w:b/>
          <w:color w:val="FAB14A"/>
          <w:spacing w:val="-8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his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oria</w:t>
      </w:r>
      <w:r>
        <w:rPr>
          <w:rFonts w:cs="Times New Roman" w:hAnsi="Times New Roman" w:eastAsia="Times New Roman" w:ascii="Times New Roman"/>
          <w:b/>
          <w:color w:val="FAB14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8"/>
          <w:sz w:val="22"/>
          <w:szCs w:val="22"/>
        </w:rPr>
        <w:t>losofía</w:t>
      </w:r>
      <w:r>
        <w:rPr>
          <w:rFonts w:cs="Times New Roman" w:hAnsi="Times New Roman" w:eastAsia="Times New Roman" w:ascii="Times New Roman"/>
          <w:b/>
          <w:color w:val="FAB14A"/>
          <w:spacing w:val="-2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ciencia.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9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21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9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1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4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amb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60" w:val="left"/>
        </w:tabs>
        <w:jc w:val="both"/>
        <w:spacing w:before="11" w:lineRule="auto" w:line="245"/>
        <w:ind w:left="379" w:right="540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Geof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ili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Aproximaciones</w:t>
      </w:r>
      <w:r>
        <w:rPr>
          <w:rFonts w:cs="Times New Roman" w:hAnsi="Times New Roman" w:eastAsia="Times New Roman" w:ascii="Times New Roman"/>
          <w:b/>
          <w:color w:val="FDFDFD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ética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ambiental.</w:t>
      </w:r>
      <w:r>
        <w:rPr>
          <w:rFonts w:cs="Times New Roman" w:hAnsi="Times New Roman" w:eastAsia="Times New Roman" w:ascii="Times New Roman"/>
          <w:b/>
          <w:color w:val="FDFDFD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Julio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Minaya.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Universidad</w:t>
      </w:r>
      <w:r>
        <w:rPr>
          <w:rFonts w:cs="Times New Roman" w:hAnsi="Times New Roman" w:eastAsia="Times New Roman" w:ascii="Times New Roman"/>
          <w:b/>
          <w:color w:val="FDFDF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Autónoma</w:t>
      </w:r>
      <w:r>
        <w:rPr>
          <w:rFonts w:cs="Times New Roman" w:hAnsi="Times New Roman" w:eastAsia="Times New Roman" w:ascii="Times New Roman"/>
          <w:b/>
          <w:color w:val="FDFDFD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Santo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Domingo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(República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</w:rPr>
        <w:t>Dominicana).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60" w:val="left"/>
        </w:tabs>
        <w:jc w:val="left"/>
        <w:spacing w:before="16" w:lineRule="auto" w:line="247"/>
        <w:ind w:left="379" w:right="140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lectura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obra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crítica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kantiana</w:t>
      </w:r>
      <w:r>
        <w:rPr>
          <w:rFonts w:cs="Times New Roman" w:hAnsi="Times New Roman" w:eastAsia="Times New Roman" w:ascii="Times New Roman"/>
          <w:b/>
          <w:color w:val="FDFDF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identi-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fcación</w:t>
      </w:r>
      <w:r>
        <w:rPr>
          <w:rFonts w:cs="Times New Roman" w:hAnsi="Times New Roman" w:eastAsia="Times New Roman" w:ascii="Times New Roman"/>
          <w:b/>
          <w:color w:val="FDFDF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diferentes</w:t>
      </w:r>
      <w:r>
        <w:rPr>
          <w:rFonts w:cs="Times New Roman" w:hAnsi="Times New Roman" w:eastAsia="Times New Roman" w:ascii="Times New Roman"/>
          <w:b/>
          <w:color w:val="FDFDFD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objetos”</w:t>
      </w:r>
      <w:r>
        <w:rPr>
          <w:rFonts w:cs="Times New Roman" w:hAnsi="Times New Roman" w:eastAsia="Times New Roman" w:ascii="Times New Roman"/>
          <w:b/>
          <w:color w:val="FDFDFD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Kant.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Sofia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Alvarado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orales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Universida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Autónom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xic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1"/>
          <w:sz w:val="22"/>
          <w:szCs w:val="22"/>
        </w:rPr>
        <w:t>(México).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60" w:val="left"/>
        </w:tabs>
        <w:jc w:val="left"/>
        <w:spacing w:before="14" w:lineRule="auto" w:line="250"/>
        <w:ind w:left="379" w:right="121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3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olución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delo</w:t>
      </w:r>
      <w:r>
        <w:rPr>
          <w:rFonts w:cs="Times New Roman" w:hAnsi="Times New Roman" w:eastAsia="Times New Roman" w:ascii="Times New Roman"/>
          <w:b/>
          <w:color w:val="FDFDFD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estigación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ersi-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0"/>
          <w:sz w:val="22"/>
          <w:szCs w:val="22"/>
        </w:rPr>
        <w:t>(UCR).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tinuidades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uptu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2"/>
          <w:sz w:val="22"/>
          <w:szCs w:val="22"/>
        </w:rPr>
        <w:t>desde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Desar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ollismo</w:t>
      </w:r>
      <w:r>
        <w:rPr>
          <w:rFonts w:cs="Times New Roman" w:hAnsi="Times New Roman" w:eastAsia="Times New Roman" w:ascii="Times New Roman"/>
          <w:b/>
          <w:color w:val="FDFDFD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inclu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hasta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eoli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</w:rPr>
        <w:t>alis-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agm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(1973-2019).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dga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onse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6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úñiga.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b/>
          <w:color w:val="FDFDFD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2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2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</w:rPr>
        <w:t>omp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ensión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2"/>
          <w:sz w:val="22"/>
          <w:szCs w:val="22"/>
        </w:rPr>
        <w:t>cie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2"/>
          <w:sz w:val="22"/>
          <w:szCs w:val="22"/>
        </w:rPr>
        <w:t>tí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2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saú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olí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79"/>
        <w:sectPr>
          <w:type w:val="continuous"/>
          <w:pgSz w:w="12240" w:h="15840"/>
          <w:pgMar w:top="880" w:bottom="280" w:left="820" w:right="840"/>
          <w:cols w:num="3" w:equalWidth="off">
            <w:col w:w="2879" w:space="425"/>
            <w:col w:w="1001" w:space="348"/>
            <w:col w:w="5927"/>
          </w:cols>
        </w:sectPr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Nacional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44" w:footer="0" w:top="1120" w:bottom="0" w:left="820" w:right="120"/>
          <w:headerReference w:type="default" r:id="rId48"/>
          <w:footerReference w:type="default" r:id="rId49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left="151"/>
      </w:pPr>
      <w:r>
        <w:pict>
          <v:group style="position:absolute;margin-left:46.9853pt;margin-top:63.116pt;width:535.126pt;height:0pt;mso-position-horizontal-relative:page;mso-position-vertical-relative:page;z-index:-2947" coordorigin="940,1262" coordsize="10703,0">
            <v:shape style="position:absolute;left:940;top:1262;width:10703;height:0" coordorigin="940,1262" coordsize="10703,0" path="m940,1262l11642,1262e" filled="f" stroked="t" strokeweight="1.013pt" strokecolor="#37ABE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08:00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09:45h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b/>
          <w:color w:val="FAB14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Aula</w:t>
      </w:r>
      <w:r>
        <w:rPr>
          <w:rFonts w:cs="Times New Roman" w:hAnsi="Times New Roman" w:eastAsia="Times New Roman" w:ascii="Times New Roman"/>
          <w:b/>
          <w:color w:val="37ABE1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1"/>
          <w:sz w:val="22"/>
          <w:szCs w:val="22"/>
        </w:rPr>
        <w:t>102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left="1839" w:right="66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Edificio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1"/>
          <w:sz w:val="22"/>
          <w:szCs w:val="22"/>
        </w:rPr>
        <w:t>Aulas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Sala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left="1839" w:right="-38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104"/>
          <w:sz w:val="22"/>
          <w:szCs w:val="22"/>
        </w:rPr>
        <w:t>Biblioteca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Carlos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6"/>
          <w:sz w:val="22"/>
          <w:szCs w:val="22"/>
        </w:rPr>
        <w:t>Monge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Alfaro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ula</w:t>
      </w:r>
      <w:r>
        <w:rPr>
          <w:rFonts w:cs="Times New Roman" w:hAnsi="Times New Roman" w:eastAsia="Times New Roman" w:ascii="Times New Roman"/>
          <w:b/>
          <w:color w:val="37ABE1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1"/>
          <w:sz w:val="22"/>
          <w:szCs w:val="22"/>
        </w:rPr>
        <w:t>002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82"/>
          <w:sz w:val="22"/>
          <w:szCs w:val="22"/>
        </w:rPr>
        <w:t>EEG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</w:pPr>
      <w:r>
        <w:br w:type="column"/>
      </w:r>
      <w:r>
        <w:rPr>
          <w:rFonts w:cs="Times New Roman" w:hAnsi="Times New Roman" w:eastAsia="Times New Roman" w:ascii="Times New Roman"/>
          <w:b/>
          <w:color w:val="37ABE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7ABE1"/>
          <w:spacing w:val="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37ABE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7ABE1"/>
          <w:spacing w:val="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3"/>
      </w:pPr>
      <w:r>
        <w:rPr>
          <w:rFonts w:cs="Times New Roman" w:hAnsi="Times New Roman" w:eastAsia="Times New Roman" w:ascii="Times New Roman"/>
          <w:b/>
          <w:color w:val="37ABE1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7ABE1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tual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left="27"/>
      </w:pPr>
      <w:r>
        <w:br w:type="column"/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AB14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3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7"/>
          <w:sz w:val="22"/>
          <w:szCs w:val="22"/>
        </w:rPr>
        <w:t>adicione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his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ori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losofía.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27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Emmanue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onzále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180" w:val="left"/>
        </w:tabs>
        <w:jc w:val="left"/>
        <w:spacing w:before="11"/>
      </w:pPr>
      <w:r>
        <w:rPr>
          <w:rFonts w:cs="Times New Roman" w:hAnsi="Times New Roman" w:eastAsia="Times New Roman" w:ascii="Times New Roman"/>
          <w:b/>
          <w:color w:val="FDFDFD"/>
          <w:w w:val="80"/>
          <w:sz w:val="22"/>
          <w:szCs w:val="22"/>
        </w:rPr>
      </w:r>
      <w:r>
        <w:rPr>
          <w:rFonts w:cs="Times New Roman" w:hAnsi="Times New Roman" w:eastAsia="Times New Roman" w:ascii="Times New Roman"/>
          <w:b/>
          <w:color w:val="FDFDFD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w w:val="100"/>
          <w:sz w:val="22"/>
          <w:szCs w:val="22"/>
          <w:u w:val="single" w:color="FAB14A"/>
        </w:rPr>
        <w:t>     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  <w:u w:val="single" w:color="FAB14A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6"/>
          <w:w w:val="110"/>
          <w:sz w:val="22"/>
          <w:szCs w:val="22"/>
          <w:u w:val="single" w:color="FAB14A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6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8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8"/>
          <w:w w:val="82"/>
          <w:sz w:val="22"/>
          <w:szCs w:val="22"/>
          <w:u w:val="single" w:color="FAB14A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82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  <w:u w:val="single" w:color="FAB14A"/>
        </w:rPr>
        <w:t>ic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  <w:u w:val="single" w:color="FAB14A"/>
        </w:rPr>
        <w:t>a.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  <w:u w:val="single" w:color="FAB14A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27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Humb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iñe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2"/>
          <w:sz w:val="22"/>
          <w:szCs w:val="22"/>
        </w:rPr>
        <w:t>Lle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2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his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ori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17"/>
          <w:sz w:val="22"/>
          <w:szCs w:val="22"/>
        </w:rPr>
        <w:t>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 w:lineRule="auto" w:line="250"/>
        <w:ind w:left="387" w:right="1012"/>
      </w:pPr>
      <w:r>
        <w:rPr>
          <w:rFonts w:cs="Times New Roman" w:hAnsi="Times New Roman" w:eastAsia="Times New Roman" w:ascii="Times New Roman"/>
          <w:b/>
          <w:color w:val="FDFDFD"/>
          <w:spacing w:val="1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8"/>
          <w:sz w:val="22"/>
          <w:szCs w:val="22"/>
        </w:rPr>
        <w:t>uba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ivia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3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oble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rie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4"/>
          <w:sz w:val="22"/>
          <w:szCs w:val="22"/>
        </w:rPr>
        <w:t>uba).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80" w:val="left"/>
        </w:tabs>
        <w:jc w:val="left"/>
        <w:spacing w:lineRule="auto" w:line="250"/>
        <w:ind w:left="387" w:right="784" w:hanging="360"/>
      </w:pPr>
      <w:r>
        <w:pict>
          <v:group style="position:absolute;margin-left:273.169pt;margin-top:0.392531pt;width:309.686pt;height:0pt;mso-position-horizontal-relative:page;mso-position-vertical-relative:paragraph;z-index:-2944" coordorigin="5463,8" coordsize="6194,0">
            <v:shape style="position:absolute;left:5463;top:8;width:6194;height:0" coordorigin="5463,8" coordsize="6194,0" path="m5463,8l11657,8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Desc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maest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ló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gic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eempla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ris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ele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7"/>
          <w:sz w:val="22"/>
          <w:szCs w:val="22"/>
        </w:rPr>
        <w:t>escuela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7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7"/>
          <w:sz w:val="22"/>
          <w:szCs w:val="22"/>
        </w:rPr>
        <w:t>opea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2"/>
          <w:sz w:val="22"/>
          <w:szCs w:val="22"/>
        </w:rPr>
        <w:t>americ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left="387" w:right="914"/>
      </w:pP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7"/>
          <w:sz w:val="22"/>
          <w:szCs w:val="22"/>
        </w:rPr>
        <w:t>afae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8"/>
          <w:sz w:val="22"/>
          <w:szCs w:val="22"/>
        </w:rPr>
        <w:t>erp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9"/>
          <w:sz w:val="22"/>
          <w:szCs w:val="22"/>
        </w:rPr>
        <w:t>emad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3"/>
          <w:sz w:val="22"/>
          <w:szCs w:val="22"/>
        </w:rPr>
        <w:t>Nacio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0"/>
          <w:sz w:val="22"/>
          <w:szCs w:val="22"/>
        </w:rPr>
        <w:t>ecnoló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7"/>
          <w:sz w:val="22"/>
          <w:szCs w:val="22"/>
        </w:rPr>
        <w:t>gic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5"/>
          <w:sz w:val="22"/>
          <w:szCs w:val="22"/>
        </w:rPr>
        <w:t>Lim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ú).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80" w:val="left"/>
        </w:tabs>
        <w:jc w:val="left"/>
        <w:spacing w:lineRule="auto" w:line="250"/>
        <w:ind w:left="387" w:right="834" w:hanging="360"/>
      </w:pPr>
      <w:r>
        <w:pict>
          <v:group style="position:absolute;margin-left:273.169pt;margin-top:0.369131pt;width:309.686pt;height:0pt;mso-position-horizontal-relative:page;mso-position-vertical-relative:paragraph;z-index:-2943" coordorigin="5463,7" coordsize="6194,0">
            <v:shape style="position:absolute;left:5463;top:7;width:6194;height:0" coordorigin="5463,7" coordsize="6194,0" path="m5463,7l11657,7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22"/>
          <w:szCs w:val="22"/>
        </w:rPr>
        <w:t>enomenolo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22"/>
          <w:szCs w:val="22"/>
        </w:rPr>
        <w:t>gí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6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22"/>
          <w:szCs w:val="22"/>
        </w:rPr>
        <w:t>hermenéutic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0"/>
          <w:sz w:val="22"/>
          <w:szCs w:val="22"/>
        </w:rPr>
        <w:t>enomenolo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gí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dialé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tic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cus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3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left="387" w:right="1201"/>
      </w:pP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17"/>
          <w:sz w:val="22"/>
          <w:szCs w:val="22"/>
        </w:rPr>
        <w:t>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onc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5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dnie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abrie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alean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Rosa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4"/>
          <w:sz w:val="22"/>
          <w:szCs w:val="22"/>
        </w:rPr>
        <w:t>alamanc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(E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spaña).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7"/>
      </w:pPr>
      <w:r>
        <w:pict>
          <v:group style="position:absolute;margin-left:273.169pt;margin-top:0.427231pt;width:309.686pt;height:0pt;mso-position-horizontal-relative:page;mso-position-vertical-relative:paragraph;z-index:-2942" coordorigin="5463,9" coordsize="6194,0">
            <v:shape style="position:absolute;left:5463;top:9;width:6194;height:0" coordorigin="5463,9" coordsize="6194,0" path="m5463,9l11657,9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tid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eligioso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ximacione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30"/>
          <w:sz w:val="22"/>
          <w:szCs w:val="22"/>
        </w:rPr>
        <w:t>losó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3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3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87"/>
      </w:pPr>
      <w:r>
        <w:pict>
          <v:group style="position:absolute;margin-left:47.1205pt;margin-top:33.5714pt;width:534.586pt;height:0pt;mso-position-horizontal-relative:page;mso-position-vertical-relative:paragraph;z-index:-2946" coordorigin="942,671" coordsize="10692,0">
            <v:shape style="position:absolute;left:942;top:671;width:10692;height:0" coordorigin="942,671" coordsize="10692,0" path="m942,671l11634,671e" filled="f" stroked="t" strokeweight="0.5pt" strokecolor="#37ABE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4"/>
          <w:w w:val="82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ame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ina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ria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87"/>
      </w:pPr>
      <w:r>
        <w:rPr>
          <w:rFonts w:cs="Times New Roman" w:hAnsi="Times New Roman" w:eastAsia="Times New Roman" w:ascii="Times New Roman"/>
          <w:b/>
          <w:color w:val="FDFDFD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7"/>
      </w:pP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AB14A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tació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98"/>
          <w:sz w:val="22"/>
          <w:szCs w:val="22"/>
        </w:rPr>
        <w:t>lib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27"/>
      </w:pP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Simb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olism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2"/>
          <w:sz w:val="22"/>
          <w:szCs w:val="22"/>
        </w:rPr>
        <w:t>implic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5"/>
          <w:sz w:val="22"/>
          <w:szCs w:val="22"/>
        </w:rPr>
        <w:t>ación.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27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tíne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ásquez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180" w:val="left"/>
        </w:tabs>
        <w:jc w:val="left"/>
        <w:spacing w:before="11"/>
      </w:pPr>
      <w:r>
        <w:rPr>
          <w:rFonts w:cs="Times New Roman" w:hAnsi="Times New Roman" w:eastAsia="Times New Roman" w:ascii="Times New Roman"/>
          <w:b/>
          <w:color w:val="FDFDFD"/>
          <w:w w:val="80"/>
          <w:sz w:val="22"/>
          <w:szCs w:val="22"/>
        </w:rPr>
      </w:r>
      <w:r>
        <w:rPr>
          <w:rFonts w:cs="Times New Roman" w:hAnsi="Times New Roman" w:eastAsia="Times New Roman" w:ascii="Times New Roman"/>
          <w:b/>
          <w:color w:val="FDFDFD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w w:val="100"/>
          <w:sz w:val="22"/>
          <w:szCs w:val="22"/>
          <w:u w:val="single" w:color="FAB14A"/>
        </w:rPr>
        <w:t>     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  <w:u w:val="single" w:color="FAB14A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6"/>
          <w:w w:val="110"/>
          <w:sz w:val="22"/>
          <w:szCs w:val="22"/>
          <w:u w:val="single" w:color="FAB14A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6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8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8"/>
          <w:w w:val="82"/>
          <w:sz w:val="22"/>
          <w:szCs w:val="22"/>
          <w:u w:val="single" w:color="FAB14A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82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  <w:u w:val="single" w:color="FAB14A"/>
        </w:rPr>
        <w:t>ic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  <w:u w:val="single" w:color="FAB14A"/>
        </w:rPr>
        <w:t>a.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  <w:u w:val="single" w:color="FAB14A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27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Juli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ónom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87"/>
      </w:pP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Doming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(Repúblic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3"/>
          <w:sz w:val="22"/>
          <w:szCs w:val="22"/>
        </w:rPr>
        <w:t>Dominicana).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27"/>
      </w:pPr>
      <w:r>
        <w:pict>
          <v:group style="position:absolute;margin-left:273.169pt;margin-top:0.567031pt;width:309.686pt;height:0pt;mso-position-horizontal-relative:page;mso-position-vertical-relative:paragraph;z-index:-2941" coordorigin="5463,11" coordsize="6194,0">
            <v:shape style="position:absolute;left:5463;top:11;width:6194;height:0" coordorigin="5463,11" coordsize="6194,0" path="m5463,11l11657,11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8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Roja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Osori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87"/>
      </w:pP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27"/>
      </w:pPr>
      <w:r>
        <w:pict>
          <v:group style="position:absolute;margin-left:273.169pt;margin-top:0.522931pt;width:309.686pt;height:0pt;mso-position-horizontal-relative:page;mso-position-vertical-relative:paragraph;z-index:-2940" coordorigin="5463,10" coordsize="6194,0">
            <v:shape style="position:absolute;left:5463;top:10;width:6194;height:0" coordorigin="5463,10" coordsize="6194,0" path="m5463,10l11657,10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ermá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uillen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2"/>
          <w:sz w:val="22"/>
          <w:szCs w:val="22"/>
        </w:rPr>
        <w:t>edagó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7"/>
          <w:sz w:val="22"/>
          <w:szCs w:val="22"/>
        </w:rPr>
        <w:t>gic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87"/>
      </w:pP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olombia).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80" w:val="left"/>
        </w:tabs>
        <w:jc w:val="left"/>
        <w:spacing w:before="11" w:lineRule="auto" w:line="250"/>
        <w:ind w:left="387" w:right="821" w:hanging="360"/>
      </w:pPr>
      <w:r>
        <w:pict>
          <v:group style="position:absolute;margin-left:47.1205pt;margin-top:33.5626pt;width:534.586pt;height:0pt;mso-position-horizontal-relative:page;mso-position-vertical-relative:paragraph;z-index:-2945" coordorigin="942,671" coordsize="10692,0">
            <v:shape style="position:absolute;left:942;top:671;width:10692;height:0" coordorigin="942,671" coordsize="10692,0" path="m942,671l11634,671e" filled="f" stroked="t" strokeweight="0.5pt" strokecolor="#37ABE1">
              <v:path arrowok="t"/>
            </v:shape>
            <w10:wrap type="none"/>
          </v:group>
        </w:pict>
      </w:r>
      <w:r>
        <w:pict>
          <v:group style="position:absolute;margin-left:273.169pt;margin-top:0.478831pt;width:309.686pt;height:0pt;mso-position-horizontal-relative:page;mso-position-vertical-relative:paragraph;z-index:-2939" coordorigin="5463,10" coordsize="6194,0">
            <v:shape style="position:absolute;left:5463;top:10;width:6194;height:0" coordorigin="5463,10" coordsize="6194,0" path="m5463,10l11657,10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5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dickso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Rosari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ónoma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Doming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(Repúblic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3"/>
          <w:sz w:val="22"/>
          <w:szCs w:val="22"/>
        </w:rPr>
        <w:t>Dominicana).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left="27" w:right="1315"/>
      </w:pP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AB14A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ilosofí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tinoameric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3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6"/>
          <w:sz w:val="22"/>
          <w:szCs w:val="22"/>
        </w:rPr>
        <w:t>olonialida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8"/>
          <w:sz w:val="22"/>
          <w:szCs w:val="22"/>
        </w:rPr>
        <w:t>ensamie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críti</w:t>
      </w:r>
      <w:r>
        <w:rPr>
          <w:rFonts w:cs="Times New Roman" w:hAnsi="Times New Roman" w:eastAsia="Times New Roman" w:ascii="Times New Roman"/>
          <w:b/>
          <w:color w:val="FAB14A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7"/>
          <w:sz w:val="22"/>
          <w:szCs w:val="22"/>
        </w:rPr>
        <w:t>indígena.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7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rie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82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4"/>
          <w:sz w:val="22"/>
          <w:szCs w:val="22"/>
        </w:rPr>
        <w:t>aslí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Jiménez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87"/>
      </w:pPr>
      <w:r>
        <w:rPr>
          <w:rFonts w:cs="Times New Roman" w:hAnsi="Times New Roman" w:eastAsia="Times New Roman" w:ascii="Times New Roman"/>
          <w:b/>
          <w:color w:val="FDFDFD"/>
          <w:spacing w:val="8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27"/>
      </w:pPr>
      <w:r>
        <w:pict>
          <v:group style="position:absolute;margin-left:273.169pt;margin-top:0.602331pt;width:309.686pt;height:0pt;mso-position-horizontal-relative:page;mso-position-vertical-relative:paragraph;z-index:-2938" coordorigin="5463,12" coordsize="6194,0">
            <v:shape style="position:absolute;left:5463;top:12;width:6194;height:0" coordorigin="5463,12" coordsize="6194,0" path="m5463,12l11657,12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méric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 w:lineRule="auto" w:line="250"/>
        <w:ind w:left="387" w:right="1273"/>
      </w:pP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estudi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ensamie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lb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lf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Josu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anale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Depa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tame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87"/>
      </w:pP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ilosofía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87"/>
          <w:sz w:val="22"/>
          <w:szCs w:val="22"/>
        </w:rPr>
        <w:t>(E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4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2"/>
          <w:sz w:val="22"/>
          <w:szCs w:val="22"/>
        </w:rPr>
        <w:t>ador).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80" w:val="left"/>
        </w:tabs>
        <w:jc w:val="left"/>
        <w:spacing w:before="11" w:lineRule="auto" w:line="250"/>
        <w:ind w:left="387" w:right="983" w:hanging="360"/>
      </w:pPr>
      <w:r>
        <w:pict>
          <v:group style="position:absolute;margin-left:273.169pt;margin-top:0.568831pt;width:309.686pt;height:0pt;mso-position-horizontal-relative:page;mso-position-vertical-relative:paragraph;z-index:-2937" coordorigin="5463,11" coordsize="6194,0">
            <v:shape style="position:absolute;left:5463;top:11;width:6194;height:0" coordorigin="5463,11" coordsize="6194,0" path="m5463,11l11657,11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5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nuest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encia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hermenéutic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pluri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ópic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ensamie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ancis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4"/>
          <w:sz w:val="22"/>
          <w:szCs w:val="22"/>
        </w:rPr>
        <w:t>vidia.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87"/>
      </w:pP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ancis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lejand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87"/>
      </w:pP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87"/>
          <w:sz w:val="22"/>
          <w:szCs w:val="22"/>
        </w:rPr>
        <w:t>(E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4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2"/>
          <w:sz w:val="22"/>
          <w:szCs w:val="22"/>
        </w:rPr>
        <w:t>ador).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27"/>
      </w:pPr>
      <w:r>
        <w:pict>
          <v:group style="position:absolute;margin-left:273.169pt;margin-top:1.29293pt;width:309.686pt;height:0pt;mso-position-horizontal-relative:page;mso-position-vertical-relative:paragraph;z-index:-2936" coordorigin="5463,26" coordsize="6194,0">
            <v:shape style="position:absolute;left:5463;top:26;width:6194;height:0" coordorigin="5463,26" coordsize="6194,0" path="m5463,26l11657,26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9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9"/>
          <w:sz w:val="22"/>
          <w:szCs w:val="22"/>
        </w:rPr>
        <w:t>étic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3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22"/>
          <w:szCs w:val="22"/>
        </w:rPr>
        <w:t>timie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78"/>
          <w:sz w:val="22"/>
          <w:szCs w:val="22"/>
        </w:rPr>
        <w:t>‘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anos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8"/>
          <w:w w:val="78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Juan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87"/>
        <w:sectPr>
          <w:type w:val="continuous"/>
          <w:pgSz w:w="12240" w:h="15840"/>
          <w:pgMar w:top="880" w:bottom="280" w:left="820" w:right="120"/>
          <w:cols w:num="3" w:equalWidth="off">
            <w:col w:w="2824" w:space="480"/>
            <w:col w:w="669" w:space="671"/>
            <w:col w:w="6656"/>
          </w:cols>
        </w:sectPr>
      </w:pP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anue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22"/>
          <w:szCs w:val="22"/>
        </w:rPr>
        <w:t>spana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anam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3"/>
          <w:sz w:val="22"/>
          <w:szCs w:val="22"/>
        </w:rPr>
        <w:t>anamá)</w:t>
      </w:r>
      <w:r>
        <w:rPr>
          <w:rFonts w:cs="Times New Roman" w:hAnsi="Times New Roman" w:eastAsia="Times New Roman" w:ascii="Times New Roman"/>
          <w:b/>
          <w:color w:val="FDFDFD"/>
          <w:spacing w:val="-21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71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/>
        <w:ind w:left="9241"/>
        <w:sectPr>
          <w:type w:val="continuous"/>
          <w:pgSz w:w="12240" w:h="15840"/>
          <w:pgMar w:top="880" w:bottom="280" w:left="820" w:right="120"/>
        </w:sectPr>
      </w:pPr>
      <w:r>
        <w:pict>
          <v:shape type="#_x0000_t75" style="width:97.6412pt;height:97.4833pt">
            <v:imagedata o:title="" r:id="rId5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  <w:sectPr>
          <w:pgMar w:header="495" w:footer="0" w:top="1380" w:bottom="280" w:left="820" w:right="900"/>
          <w:headerReference w:type="default" r:id="rId51"/>
          <w:footerReference w:type="default" r:id="rId52"/>
          <w:pgSz w:w="12240" w:h="15840"/>
        </w:sectPr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left="151" w:right="-53"/>
      </w:pPr>
      <w:r>
        <w:pict>
          <v:group style="position:absolute;margin-left:275.056pt;margin-top:593.032pt;width:309.686pt;height:0pt;mso-position-horizontal-relative:page;mso-position-vertical-relative:page;z-index:-2924" coordorigin="5501,11861" coordsize="6194,0">
            <v:shape style="position:absolute;left:5501;top:11861;width:6194;height:0" coordorigin="5501,11861" coordsize="6194,0" path="m5501,11861l11695,11861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275.056pt;margin-top:553.488pt;width:309.686pt;height:0pt;mso-position-horizontal-relative:page;mso-position-vertical-relative:page;z-index:-2925" coordorigin="5501,11070" coordsize="6194,0">
            <v:shape style="position:absolute;left:5501;top:11070;width:6194;height:0" coordorigin="5501,11070" coordsize="6194,0" path="m5501,11070l11695,11070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275.056pt;margin-top:514.808pt;width:309.686pt;height:0pt;mso-position-horizontal-relative:page;mso-position-vertical-relative:page;z-index:-2926" coordorigin="5501,10296" coordsize="6194,0">
            <v:shape style="position:absolute;left:5501;top:10296;width:6194;height:0" coordorigin="5501,10296" coordsize="6194,0" path="m5501,10296l11695,10296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275.056pt;margin-top:276.673pt;width:309.686pt;height:0pt;mso-position-horizontal-relative:page;mso-position-vertical-relative:page;z-index:-2927" coordorigin="5501,5533" coordsize="6194,0">
            <v:shape style="position:absolute;left:5501;top:5533;width:6194;height:0" coordorigin="5501,5533" coordsize="6194,0" path="m5501,5533l11695,5533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275.056pt;margin-top:224.149pt;width:309.686pt;height:0pt;mso-position-horizontal-relative:page;mso-position-vertical-relative:page;z-index:-2928" coordorigin="5501,4483" coordsize="6194,0">
            <v:shape style="position:absolute;left:5501;top:4483;width:6194;height:0" coordorigin="5501,4483" coordsize="6194,0" path="m5501,4483l11695,4483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275.056pt;margin-top:183.935pt;width:309.686pt;height:0pt;mso-position-horizontal-relative:page;mso-position-vertical-relative:page;z-index:-2929" coordorigin="5501,3679" coordsize="6194,0">
            <v:shape style="position:absolute;left:5501;top:3679;width:6194;height:0" coordorigin="5501,3679" coordsize="6194,0" path="m5501,3679l11695,3679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275.056pt;margin-top:143.722pt;width:309.686pt;height:0pt;mso-position-horizontal-relative:page;mso-position-vertical-relative:page;z-index:-2930" coordorigin="5501,2874" coordsize="6194,0">
            <v:shape style="position:absolute;left:5501;top:2874;width:6194;height:0" coordorigin="5501,2874" coordsize="6194,0" path="m5501,2874l11695,2874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48.8895pt;margin-top:468.814pt;width:534.586pt;height:0pt;mso-position-horizontal-relative:page;mso-position-vertical-relative:page;z-index:-2931" coordorigin="978,9376" coordsize="10692,0">
            <v:shape style="position:absolute;left:978;top:9376;width:10692;height:0" coordorigin="978,9376" coordsize="10692,0" path="m978,9376l11670,9376e" filled="f" stroked="t" strokeweight="0.5pt" strokecolor="#37ABE1">
              <v:path arrowok="t"/>
            </v:shape>
            <w10:wrap type="none"/>
          </v:group>
        </w:pict>
      </w:r>
      <w:r>
        <w:pict>
          <v:group style="position:absolute;margin-left:48.8895pt;margin-top:361.071pt;width:534.586pt;height:0pt;mso-position-horizontal-relative:page;mso-position-vertical-relative:page;z-index:-2932" coordorigin="978,7221" coordsize="10692,0">
            <v:shape style="position:absolute;left:978;top:7221;width:10692;height:0" coordorigin="978,7221" coordsize="10692,0" path="m978,7221l11670,7221e" filled="f" stroked="t" strokeweight="0.5pt" strokecolor="#37ABE1">
              <v:path arrowok="t"/>
            </v:shape>
            <w10:wrap type="none"/>
          </v:group>
        </w:pict>
      </w:r>
      <w:r>
        <w:pict>
          <v:group style="position:absolute;margin-left:48.8895pt;margin-top:338.458pt;width:534.586pt;height:0pt;mso-position-horizontal-relative:page;mso-position-vertical-relative:page;z-index:-2933" coordorigin="978,6769" coordsize="10692,0">
            <v:shape style="position:absolute;left:978;top:6769;width:10692;height:0" coordorigin="978,6769" coordsize="10692,0" path="m978,6769l11670,6769e" filled="f" stroked="t" strokeweight="0.5pt" strokecolor="#37ABE1">
              <v:path arrowok="t"/>
            </v:shape>
            <w10:wrap type="none"/>
          </v:group>
        </w:pict>
      </w:r>
      <w:r>
        <w:pict>
          <v:group style="position:absolute;margin-left:46.9853pt;margin-top:64.116pt;width:537.238pt;height:0pt;mso-position-horizontal-relative:page;mso-position-vertical-relative:page;z-index:-2934" coordorigin="940,1282" coordsize="10745,0">
            <v:shape style="position:absolute;left:940;top:1282;width:10745;height:0" coordorigin="940,1282" coordsize="10745,0" path="m940,1282l11684,1282e" filled="f" stroked="t" strokeweight="1.015pt" strokecolor="#37ABE1">
              <v:path arrowok="t"/>
            </v:shape>
            <w10:wrap type="none"/>
          </v:group>
        </w:pict>
      </w:r>
      <w:r>
        <w:pict>
          <v:group style="position:absolute;margin-left:274.956pt;margin-top:627.597pt;width:337.044pt;height:164.403pt;mso-position-horizontal-relative:page;mso-position-vertical-relative:page;z-index:-2935" coordorigin="5499,12552" coordsize="6741,3288">
            <v:shape type="#_x0000_t75" style="position:absolute;left:10061;top:13691;width:1953;height:1950">
              <v:imagedata o:title="" r:id="rId53"/>
            </v:shape>
            <v:shape style="position:absolute;left:8524;top:12561;width:4036;height:3635" coordorigin="8524,12561" coordsize="4036,3635" path="m12240,12561l8524,12561,8524,15840,12240,15840,12240,12561xe" filled="t" fillcolor="#373459" stroked="f">
              <v:path arrowok="t"/>
              <v:fill/>
            </v:shape>
            <v:shape style="position:absolute;left:8524;top:12561;width:4036;height:3635" coordorigin="8524,12561" coordsize="4036,3635" path="m12240,12561l8524,12561,8524,15840e" filled="f" stroked="t" strokeweight="0.908pt" strokecolor="#373459">
              <v:path arrowok="t"/>
            </v:shape>
            <v:shape style="position:absolute;left:5501;top:13184;width:6194;height:0" coordorigin="5501,13184" coordsize="6194,0" path="m5501,13184l11695,13184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08:00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09:45h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1" w:right="-53"/>
      </w:pP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09:45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10:00h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1" w:right="-53"/>
      </w:pP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10:00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11:45h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right="-50"/>
      </w:pPr>
      <w:r>
        <w:br w:type="column"/>
      </w:r>
      <w:r>
        <w:rPr>
          <w:rFonts w:cs="Times New Roman" w:hAnsi="Times New Roman" w:eastAsia="Times New Roman" w:ascii="Times New Roman"/>
          <w:b/>
          <w:color w:val="37ABE1"/>
          <w:w w:val="104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37ABE1"/>
          <w:spacing w:val="1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21"/>
      </w:pPr>
      <w:r>
        <w:rPr>
          <w:rFonts w:cs="Times New Roman" w:hAnsi="Times New Roman" w:eastAsia="Times New Roman" w:ascii="Times New Roman"/>
          <w:b/>
          <w:color w:val="37ABE1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7"/>
          <w:sz w:val="22"/>
          <w:szCs w:val="22"/>
        </w:rPr>
        <w:t>omedor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8"/>
      </w:pPr>
      <w:r>
        <w:rPr>
          <w:rFonts w:cs="Times New Roman" w:hAnsi="Times New Roman" w:eastAsia="Times New Roman" w:ascii="Times New Roman"/>
          <w:b/>
          <w:color w:val="37ABE1"/>
          <w:spacing w:val="-3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udi</w:t>
      </w:r>
      <w:r>
        <w:rPr>
          <w:rFonts w:cs="Times New Roman" w:hAnsi="Times New Roman" w:eastAsia="Times New Roman" w:ascii="Times New Roman"/>
          <w:b/>
          <w:color w:val="37ABE1"/>
          <w:spacing w:val="-1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orio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82"/>
          <w:sz w:val="22"/>
          <w:szCs w:val="22"/>
        </w:rPr>
        <w:t>EEG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37ABE1"/>
          <w:spacing w:val="2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4"/>
          <w:sz w:val="22"/>
          <w:szCs w:val="22"/>
        </w:rPr>
        <w:t>ala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102"/>
          <w:sz w:val="22"/>
          <w:szCs w:val="22"/>
        </w:rPr>
        <w:t>Multiuso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</w:pPr>
      <w:r>
        <w:br w:type="column"/>
      </w:r>
      <w:r>
        <w:rPr>
          <w:rFonts w:cs="Times New Roman" w:hAnsi="Times New Roman" w:eastAsia="Times New Roman" w:ascii="Times New Roman"/>
          <w:b/>
          <w:color w:val="37ABE1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7ABE1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tual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8"/>
      </w:pPr>
      <w:r>
        <w:rPr>
          <w:rFonts w:cs="Times New Roman" w:hAnsi="Times New Roman" w:eastAsia="Times New Roman" w:ascii="Times New Roman"/>
          <w:b/>
          <w:color w:val="37ABE1"/>
          <w:spacing w:val="-2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8"/>
          <w:sz w:val="22"/>
          <w:szCs w:val="22"/>
        </w:rPr>
        <w:t>esencial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37ABE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7ABE1"/>
          <w:spacing w:val="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 w:lineRule="auto" w:line="250"/>
        <w:ind w:right="565"/>
      </w:pPr>
      <w:r>
        <w:br w:type="column"/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32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AB14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Simp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osio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AB14A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pueblo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8"/>
          <w:sz w:val="22"/>
          <w:szCs w:val="22"/>
        </w:rPr>
        <w:t>indígena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-1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losofía.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ueblo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originario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8"/>
          <w:sz w:val="22"/>
          <w:szCs w:val="22"/>
        </w:rPr>
        <w:t>af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8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8"/>
          <w:sz w:val="22"/>
          <w:szCs w:val="22"/>
        </w:rPr>
        <w:t>endie</w:t>
      </w:r>
      <w:r>
        <w:rPr>
          <w:rFonts w:cs="Times New Roman" w:hAnsi="Times New Roman" w:eastAsia="Times New Roman" w:ascii="Times New Roman"/>
          <w:b/>
          <w:color w:val="FAB14A"/>
          <w:spacing w:val="-3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-3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-1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4"/>
          <w:sz w:val="22"/>
          <w:szCs w:val="22"/>
        </w:rPr>
        <w:t>tinoaméri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andal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4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Umaña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before="11" w:lineRule="auto" w:line="250"/>
        <w:ind w:left="360" w:right="224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visió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críti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fundame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ech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desd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3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9"/>
          <w:sz w:val="22"/>
          <w:szCs w:val="22"/>
        </w:rPr>
        <w:t>epis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9"/>
          <w:sz w:val="22"/>
          <w:szCs w:val="22"/>
        </w:rPr>
        <w:t>emolo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9"/>
          <w:sz w:val="22"/>
          <w:szCs w:val="22"/>
        </w:rPr>
        <w:t>gí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pueblo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originario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ophi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2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2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ame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2"/>
          <w:sz w:val="22"/>
          <w:szCs w:val="22"/>
        </w:rPr>
        <w:t>eó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0"/>
          <w:sz w:val="22"/>
          <w:szCs w:val="22"/>
        </w:rPr>
        <w:t>(M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202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1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ellez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erísti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tinoameri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lons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ebas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tiá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amí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9"/>
          <w:sz w:val="22"/>
          <w:szCs w:val="22"/>
        </w:rPr>
        <w:t>amí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aculta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ónom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0"/>
          <w:sz w:val="22"/>
          <w:szCs w:val="22"/>
        </w:rPr>
        <w:t>(M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78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3"/>
          <w:w w:val="82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3"/>
          <w:sz w:val="22"/>
          <w:szCs w:val="22"/>
        </w:rPr>
        <w:t>chos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ori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població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af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9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die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3"/>
          <w:w w:val="9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9"/>
          <w:sz w:val="22"/>
          <w:szCs w:val="22"/>
        </w:rPr>
        <w:t>ae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drígue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dríguez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aculta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ónom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0"/>
          <w:sz w:val="22"/>
          <w:szCs w:val="22"/>
        </w:rPr>
        <w:t>(M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76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opí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ép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echa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oma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abrie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geni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aculta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ónom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0"/>
          <w:sz w:val="22"/>
          <w:szCs w:val="22"/>
        </w:rPr>
        <w:t>(M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7" w:lineRule="exact" w:line="520"/>
        <w:ind w:right="3940"/>
      </w:pP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b/>
          <w:color w:val="FAB14A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9"/>
          <w:sz w:val="22"/>
          <w:szCs w:val="22"/>
        </w:rPr>
        <w:t>esione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5"/>
          <w:sz w:val="22"/>
          <w:szCs w:val="22"/>
        </w:rPr>
        <w:t>abajo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8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6"/>
          <w:sz w:val="22"/>
          <w:szCs w:val="22"/>
        </w:rPr>
        <w:t>encia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00"/>
      </w:pPr>
      <w:r>
        <w:rPr>
          <w:rFonts w:cs="Times New Roman" w:hAnsi="Times New Roman" w:eastAsia="Times New Roman" w:ascii="Times New Roman"/>
          <w:b/>
          <w:color w:val="FAB14A"/>
          <w:spacing w:val="-1"/>
          <w:w w:val="88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88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7"/>
          <w:w w:val="88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position w:val="1"/>
          <w:sz w:val="22"/>
          <w:szCs w:val="22"/>
        </w:rPr>
        <w:t>situació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36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1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1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8"/>
          <w:position w:val="1"/>
          <w:sz w:val="22"/>
          <w:szCs w:val="22"/>
        </w:rPr>
        <w:t>enseñanz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18"/>
          <w:w w:val="108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1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53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18"/>
          <w:position w:val="1"/>
          <w:sz w:val="22"/>
          <w:szCs w:val="22"/>
        </w:rPr>
        <w:t>losofí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8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23"/>
          <w:w w:val="118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9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1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8"/>
          <w:position w:val="1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8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6"/>
          <w:position w:val="1"/>
          <w:sz w:val="22"/>
          <w:szCs w:val="22"/>
        </w:rPr>
        <w:t>ación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medi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4"/>
          <w:sz w:val="22"/>
          <w:szCs w:val="22"/>
        </w:rPr>
        <w:t>oameri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5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arib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aja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illaplana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ciació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oameri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ilosofía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AB14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15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7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8"/>
          <w:sz w:val="22"/>
          <w:szCs w:val="22"/>
        </w:rPr>
        <w:t>gume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6"/>
          <w:sz w:val="22"/>
          <w:szCs w:val="22"/>
        </w:rPr>
        <w:t>tación.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andal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4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Umaña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before="11" w:lineRule="auto" w:line="250"/>
        <w:ind w:left="360" w:right="268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1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ló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prime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ló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bas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19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emp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ánea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Jos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Sil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auj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9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enezuel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enezuela).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both"/>
        <w:spacing w:lineRule="auto" w:line="250"/>
        <w:ind w:left="360" w:right="232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amp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Núme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ale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ló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énesi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onser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emal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emala).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107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1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dinámi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ealidad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dialé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olució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alez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human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osa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eli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eñ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ale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2"/>
          <w:sz w:val="22"/>
          <w:szCs w:val="22"/>
        </w:rPr>
        <w:t>nici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stu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dia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agu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6"/>
          <w:sz w:val="22"/>
          <w:szCs w:val="22"/>
        </w:rPr>
        <w:t>(IPEN)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6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ciació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oameri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6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6"/>
          <w:sz w:val="22"/>
          <w:szCs w:val="22"/>
        </w:rPr>
        <w:t>AFI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6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5"/>
          <w:sz w:val="22"/>
          <w:szCs w:val="22"/>
        </w:rPr>
        <w:t>(N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agua).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146" w:hanging="360"/>
        <w:sectPr>
          <w:type w:val="continuous"/>
          <w:pgSz w:w="12240" w:h="15840"/>
          <w:pgMar w:top="880" w:bottom="280" w:left="820" w:right="900"/>
          <w:cols w:num="4" w:equalWidth="off">
            <w:col w:w="1531" w:space="308"/>
            <w:col w:w="939" w:space="526"/>
            <w:col w:w="1001" w:space="366"/>
            <w:col w:w="5849"/>
          </w:cols>
        </w:sectPr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ulne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abilida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crisi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clim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1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apaci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dade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abl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edia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ónom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3"/>
          <w:sz w:val="22"/>
          <w:szCs w:val="22"/>
        </w:rPr>
        <w:t>elo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spaña).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footer="1949" w:header="495" w:top="1380" w:bottom="280" w:left="820" w:right="120"/>
          <w:footerReference w:type="default" r:id="rId54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left="150"/>
      </w:pPr>
      <w:r>
        <w:pict>
          <v:group style="position:absolute;margin-left:46.9853pt;margin-top:75.3879pt;width:537.06pt;height:0pt;mso-position-horizontal-relative:page;mso-position-vertical-relative:page;z-index:-2923" coordorigin="940,1508" coordsize="10741,0">
            <v:shape style="position:absolute;left:940;top:1508;width:10741;height:0" coordorigin="940,1508" coordsize="10741,0" path="m940,1508l11681,1508e" filled="f" stroked="t" strokeweight="1.014pt" strokecolor="#37ABE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10:00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11:45h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b/>
          <w:color w:val="FAB14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ula</w:t>
      </w:r>
      <w:r>
        <w:rPr>
          <w:rFonts w:cs="Times New Roman" w:hAnsi="Times New Roman" w:eastAsia="Times New Roman" w:ascii="Times New Roman"/>
          <w:b/>
          <w:color w:val="37ABE1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1"/>
          <w:sz w:val="22"/>
          <w:szCs w:val="22"/>
        </w:rPr>
        <w:t>102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839" w:right="-47"/>
      </w:pPr>
      <w:r>
        <w:rPr>
          <w:rFonts w:cs="Times New Roman" w:hAnsi="Times New Roman" w:eastAsia="Times New Roman" w:ascii="Times New Roman"/>
          <w:b/>
          <w:color w:val="37ABE1"/>
          <w:spacing w:val="-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9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cio</w:t>
      </w:r>
      <w:r>
        <w:rPr>
          <w:rFonts w:cs="Times New Roman" w:hAnsi="Times New Roman" w:eastAsia="Times New Roman" w:ascii="Times New Roman"/>
          <w:b/>
          <w:color w:val="37ABE1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796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Sala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21" w:right="-53"/>
      </w:pPr>
      <w:r>
        <w:rPr>
          <w:rFonts w:cs="Times New Roman" w:hAnsi="Times New Roman" w:eastAsia="Times New Roman" w:ascii="Times New Roman"/>
          <w:b/>
          <w:color w:val="37ABE1"/>
          <w:spacing w:val="-2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1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8"/>
          <w:sz w:val="22"/>
          <w:szCs w:val="22"/>
        </w:rPr>
        <w:t>eso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</w:pPr>
      <w:r>
        <w:br w:type="column"/>
      </w:r>
      <w:r>
        <w:rPr>
          <w:rFonts w:cs="Times New Roman" w:hAnsi="Times New Roman" w:eastAsia="Times New Roman" w:ascii="Times New Roman"/>
          <w:b/>
          <w:color w:val="37ABE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7ABE1"/>
          <w:spacing w:val="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3"/>
      </w:pPr>
      <w:r>
        <w:rPr>
          <w:rFonts w:cs="Times New Roman" w:hAnsi="Times New Roman" w:eastAsia="Times New Roman" w:ascii="Times New Roman"/>
          <w:b/>
          <w:color w:val="37ABE1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7ABE1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tual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 w:lineRule="auto" w:line="250"/>
        <w:ind w:right="1424"/>
      </w:pPr>
      <w:r>
        <w:br w:type="column"/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34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AB14A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8"/>
          <w:sz w:val="22"/>
          <w:szCs w:val="22"/>
        </w:rPr>
        <w:t>étic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7"/>
          <w:w w:val="117"/>
          <w:sz w:val="22"/>
          <w:szCs w:val="22"/>
        </w:rPr>
        <w:t>losofí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9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3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3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8"/>
          <w:w w:val="10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9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5"/>
          <w:sz w:val="22"/>
          <w:szCs w:val="22"/>
        </w:rPr>
        <w:t>tua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10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spinos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6"/>
          <w:sz w:val="22"/>
          <w:szCs w:val="22"/>
        </w:rPr>
        <w:t>Brilla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8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both"/>
        <w:spacing w:before="11" w:lineRule="auto" w:line="250"/>
        <w:ind w:left="360" w:right="838" w:hanging="360"/>
      </w:pPr>
      <w:r>
        <w:pict>
          <v:group style="position:absolute;margin-left:274.537pt;margin-top:1.20853pt;width:309.686pt;height:0pt;mso-position-horizontal-relative:page;mso-position-vertical-relative:paragraph;z-index:-2921" coordorigin="5491,24" coordsize="6194,0">
            <v:shape style="position:absolute;left:5491;top:24;width:6194;height:0" coordorigin="5491,24" coordsize="6194,0" path="m5491,24l11684,24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5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étic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ttim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xplic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museo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3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ciuda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pandemi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22"/>
          <w:szCs w:val="22"/>
        </w:rPr>
        <w:t>vid-19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1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añ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Jua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anue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spinos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ánchez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4"/>
          <w:sz w:val="22"/>
          <w:szCs w:val="22"/>
        </w:rPr>
        <w:t>ersi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ónom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tan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0"/>
          <w:sz w:val="22"/>
          <w:szCs w:val="22"/>
        </w:rPr>
        <w:t>(M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pict>
          <v:group style="position:absolute;margin-left:274.537pt;margin-top:1.53463pt;width:309.686pt;height:0pt;mso-position-horizontal-relative:page;mso-position-vertical-relative:paragraph;z-index:-2920" coordorigin="5491,31" coordsize="6194,0">
            <v:shape style="position:absolute;left:5491;top:31;width:6194;height:0" coordorigin="5491,31" coordsize="6194,0" path="m5491,31l11684,31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étic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anshumanismo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9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9"/>
          <w:sz w:val="22"/>
          <w:szCs w:val="22"/>
        </w:rPr>
        <w:t>delo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 w:lineRule="auto" w:line="250"/>
        <w:ind w:left="360" w:right="1030"/>
      </w:pP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esió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22"/>
          <w:szCs w:val="22"/>
        </w:rPr>
        <w:t>desensibilización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57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uezad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0"/>
          <w:sz w:val="22"/>
          <w:szCs w:val="22"/>
        </w:rPr>
        <w:t>igue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uanaju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0"/>
          <w:sz w:val="22"/>
          <w:szCs w:val="22"/>
        </w:rPr>
        <w:t>(M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pict>
          <v:group style="position:absolute;margin-left:274.537pt;margin-top:0.530131pt;width:309.686pt;height:0pt;mso-position-horizontal-relative:page;mso-position-vertical-relative:paragraph;z-index:-2919" coordorigin="5491,11" coordsize="6194,0">
            <v:shape style="position:absolute;left:5491;top:11;width:6194;height:0" coordorigin="5491,11" coordsize="6194,0" path="m5491,11l11684,11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emoria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9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9"/>
          <w:sz w:val="22"/>
          <w:szCs w:val="22"/>
        </w:rPr>
        <w:t>étic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4"/>
          <w:sz w:val="22"/>
          <w:szCs w:val="22"/>
        </w:rPr>
        <w:t>implic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4"/>
          <w:sz w:val="22"/>
          <w:szCs w:val="22"/>
        </w:rPr>
        <w:t>acione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nuest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3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 w:lineRule="auto" w:line="250"/>
        <w:ind w:left="360" w:right="774"/>
      </w:pP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tiemp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5"/>
          <w:sz w:val="22"/>
          <w:szCs w:val="22"/>
        </w:rPr>
        <w:t>arí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Rosari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astañed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22"/>
          <w:szCs w:val="22"/>
        </w:rPr>
        <w:t>nstitu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erio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22"/>
          <w:szCs w:val="22"/>
        </w:rPr>
        <w:t>iencia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4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22"/>
          <w:szCs w:val="22"/>
        </w:rPr>
        <w:t>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9"/>
          <w:sz w:val="22"/>
          <w:szCs w:val="22"/>
        </w:rPr>
        <w:t>stad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ivisió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2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0"/>
          <w:sz w:val="22"/>
          <w:szCs w:val="22"/>
        </w:rPr>
        <w:t>(M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1048" w:hanging="360"/>
      </w:pPr>
      <w:r>
        <w:pict>
          <v:group style="position:absolute;margin-left:47.1203pt;margin-top:47.3685pt;width:534.586pt;height:0pt;mso-position-horizontal-relative:page;mso-position-vertical-relative:paragraph;z-index:-2922" coordorigin="942,947" coordsize="10692,0">
            <v:shape style="position:absolute;left:942;top:947;width:10692;height:0" coordorigin="942,947" coordsize="10692,0" path="m942,947l11634,947e" filled="f" stroked="t" strokeweight="0.5pt" strokecolor="#37ABE1">
              <v:path arrowok="t"/>
            </v:shape>
            <w10:wrap type="none"/>
          </v:group>
        </w:pict>
      </w:r>
      <w:r>
        <w:pict>
          <v:group style="position:absolute;margin-left:274.537pt;margin-top:0.390231pt;width:309.686pt;height:0pt;mso-position-horizontal-relative:page;mso-position-vertical-relative:paragraph;z-index:-2918" coordorigin="5491,8" coordsize="6194,0">
            <v:shape style="position:absolute;left:5491;top:8;width:6194;height:0" coordorigin="5491,8" coordsize="6194,0" path="m5491,8l11684,8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6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vitació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1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6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7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bio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étic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9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9"/>
          <w:sz w:val="22"/>
          <w:szCs w:val="22"/>
        </w:rPr>
        <w:t>tido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7"/>
          <w:sz w:val="22"/>
          <w:szCs w:val="22"/>
        </w:rPr>
        <w:t>ansmo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derno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uezad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igue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ciació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Lib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0"/>
          <w:sz w:val="22"/>
          <w:szCs w:val="22"/>
        </w:rPr>
        <w:t>(M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right="1342"/>
      </w:pP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35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AB14A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olítica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AB14A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demo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acia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AB14A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echo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humano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7"/>
          <w:sz w:val="22"/>
          <w:szCs w:val="22"/>
        </w:rPr>
        <w:t>oblacione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3"/>
          <w:sz w:val="22"/>
          <w:szCs w:val="22"/>
        </w:rPr>
        <w:t>vulne</w:t>
      </w:r>
      <w:r>
        <w:rPr>
          <w:rFonts w:cs="Times New Roman" w:hAnsi="Times New Roman" w:eastAsia="Times New Roman" w:ascii="Times New Roman"/>
          <w:b/>
          <w:color w:val="FAB14A"/>
          <w:spacing w:val="3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9"/>
          <w:sz w:val="22"/>
          <w:szCs w:val="22"/>
        </w:rPr>
        <w:t>ables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6"/>
          <w:sz w:val="22"/>
          <w:szCs w:val="22"/>
        </w:rPr>
        <w:t>ls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22"/>
          <w:szCs w:val="22"/>
        </w:rPr>
        <w:t>anza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both"/>
        <w:spacing w:before="11" w:lineRule="auto" w:line="250"/>
        <w:ind w:left="360" w:right="897" w:hanging="360"/>
      </w:pPr>
      <w:r>
        <w:pict>
          <v:group style="position:absolute;margin-left:274.537pt;margin-top:1.49693pt;width:309.686pt;height:0pt;mso-position-horizontal-relative:page;mso-position-vertical-relative:paragraph;z-index:-2917" coordorigin="5491,30" coordsize="6194,0">
            <v:shape style="position:absolute;left:5491;top:30;width:6194;height:0" coordorigin="5491,30" coordsize="6194,0" path="m5491,30l11684,30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5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onst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cia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miedo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suje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22"/>
          <w:szCs w:val="22"/>
        </w:rPr>
        <w:t>epublic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emo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cione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olític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aximilian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5"/>
          <w:sz w:val="22"/>
          <w:szCs w:val="22"/>
        </w:rPr>
        <w:t>arí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chea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3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3"/>
          <w:sz w:val="22"/>
          <w:szCs w:val="22"/>
        </w:rPr>
        <w:t>tina).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pict>
          <v:group style="position:absolute;margin-left:274.537pt;margin-top:0.273431pt;width:309.686pt;height:0pt;mso-position-horizontal-relative:page;mso-position-vertical-relative:paragraph;z-index:-2916" coordorigin="5491,5" coordsize="6194,0">
            <v:shape style="position:absolute;left:5491;top:5;width:6194;height:0" coordorigin="5491,5" coordsize="6194,0" path="m5491,5l11684,5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6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6"/>
          <w:sz w:val="22"/>
          <w:szCs w:val="22"/>
        </w:rPr>
        <w:t>tic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desar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oll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human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cl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2"/>
          <w:sz w:val="22"/>
          <w:szCs w:val="22"/>
        </w:rPr>
        <w:t>aris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22"/>
          <w:szCs w:val="22"/>
        </w:rPr>
        <w:t>élic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elip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7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autz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7"/>
          <w:sz w:val="22"/>
          <w:szCs w:val="22"/>
        </w:rPr>
        <w:t>hil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4"/>
          <w:sz w:val="22"/>
          <w:szCs w:val="22"/>
        </w:rPr>
        <w:t>hile).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both"/>
        <w:spacing w:before="11" w:lineRule="auto" w:line="250"/>
        <w:ind w:left="360" w:right="813" w:hanging="360"/>
      </w:pPr>
      <w:r>
        <w:pict>
          <v:group style="position:absolute;margin-left:274.537pt;margin-top:0.986531pt;width:309.686pt;height:0pt;mso-position-horizontal-relative:page;mso-position-vertical-relative:paragraph;z-index:-2915" coordorigin="5491,20" coordsize="6194,0">
            <v:shape style="position:absolute;left:5491;top:20;width:6194;height:0" coordorigin="5491,20" coordsize="6194,0" path="m5491,20l11684,20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Demo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acia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análisi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26"/>
          <w:sz w:val="22"/>
          <w:szCs w:val="22"/>
        </w:rPr>
        <w:t>losó</w:t>
      </w:r>
      <w:r>
        <w:rPr>
          <w:rFonts w:cs="Times New Roman" w:hAnsi="Times New Roman" w:eastAsia="Times New Roman" w:ascii="Times New Roman"/>
          <w:b/>
          <w:color w:val="FDFDFD"/>
          <w:spacing w:val="2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2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2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9"/>
          <w:sz w:val="22"/>
          <w:szCs w:val="22"/>
        </w:rPr>
        <w:t>espacio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públi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digita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ámbi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delib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left="360" w:right="920"/>
      </w:pP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emo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cione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olític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Danie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Busd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gan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4"/>
          <w:sz w:val="22"/>
          <w:szCs w:val="22"/>
        </w:rPr>
        <w:t>ersi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3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3"/>
          <w:sz w:val="22"/>
          <w:szCs w:val="22"/>
        </w:rPr>
        <w:t>tina).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pict>
          <v:group style="position:absolute;margin-left:274.537pt;margin-top:0.762931pt;width:309.686pt;height:0pt;mso-position-horizontal-relative:page;mso-position-vertical-relative:paragraph;z-index:-2914" coordorigin="5491,15" coordsize="6194,0">
            <v:shape style="position:absolute;left:5491;top:15;width:6194;height:0" coordorigin="5491,15" coordsize="6194,0" path="m5491,15l11684,15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initu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vulne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abilida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étic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emp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ánea.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 w:lineRule="auto" w:line="250"/>
        <w:ind w:left="360" w:right="821"/>
        <w:sectPr>
          <w:type w:val="continuous"/>
          <w:pgSz w:w="12240" w:h="15840"/>
          <w:pgMar w:top="880" w:bottom="280" w:left="820" w:right="120"/>
          <w:cols w:num="3" w:equalWidth="off">
            <w:col w:w="2861" w:space="442"/>
            <w:col w:w="669" w:space="699"/>
            <w:col w:w="6629"/>
          </w:cols>
        </w:sectPr>
      </w:pPr>
      <w:r>
        <w:rPr>
          <w:rFonts w:cs="Times New Roman" w:hAnsi="Times New Roman" w:eastAsia="Times New Roman" w:ascii="Times New Roman"/>
          <w:b/>
          <w:color w:val="FDFDFD"/>
          <w:spacing w:val="5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5"/>
          <w:sz w:val="22"/>
          <w:szCs w:val="22"/>
        </w:rPr>
        <w:t>dickso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Rosari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ónoma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Doming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0"/>
          <w:sz w:val="22"/>
          <w:szCs w:val="22"/>
        </w:rPr>
        <w:t>(Repúblic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6"/>
          <w:w w:val="103"/>
          <w:sz w:val="22"/>
          <w:szCs w:val="22"/>
        </w:rPr>
        <w:t>Dominicana).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  <w:sectPr>
          <w:pgMar w:header="651" w:footer="1949" w:top="1220" w:bottom="280" w:left="820" w:right="120"/>
          <w:headerReference w:type="default" r:id="rId55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 w:lineRule="exact" w:line="240"/>
        <w:ind w:left="150" w:right="-53"/>
      </w:pP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-1"/>
          <w:sz w:val="22"/>
          <w:szCs w:val="22"/>
        </w:rPr>
        <w:t>13:00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position w:val="-1"/>
          <w:sz w:val="22"/>
          <w:szCs w:val="22"/>
        </w:rPr>
        <w:t>14:45h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 w:lineRule="exact" w:line="240"/>
        <w:sectPr>
          <w:type w:val="continuous"/>
          <w:pgSz w:w="12240" w:h="15840"/>
          <w:pgMar w:top="880" w:bottom="280" w:left="820" w:right="120"/>
          <w:cols w:num="2" w:equalWidth="off">
            <w:col w:w="1531" w:space="3140"/>
            <w:col w:w="662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9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9"/>
          <w:position w:val="-1"/>
          <w:sz w:val="22"/>
          <w:szCs w:val="22"/>
        </w:rPr>
        <w:t>esione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9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9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1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96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96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5"/>
          <w:position w:val="-1"/>
          <w:sz w:val="22"/>
          <w:szCs w:val="22"/>
        </w:rPr>
        <w:t>abajo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type w:val="continuous"/>
          <w:pgSz w:w="12240" w:h="15840"/>
          <w:pgMar w:top="880" w:bottom="280" w:left="820" w:right="1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left="1839" w:right="-34"/>
      </w:pPr>
      <w:r>
        <w:rPr>
          <w:rFonts w:cs="Times New Roman" w:hAnsi="Times New Roman" w:eastAsia="Times New Roman" w:ascii="Times New Roman"/>
          <w:b/>
          <w:color w:val="37ABE1"/>
          <w:spacing w:val="-3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udi</w:t>
      </w:r>
      <w:r>
        <w:rPr>
          <w:rFonts w:cs="Times New Roman" w:hAnsi="Times New Roman" w:eastAsia="Times New Roman" w:ascii="Times New Roman"/>
          <w:b/>
          <w:color w:val="37ABE1"/>
          <w:spacing w:val="-1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orio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82"/>
          <w:sz w:val="22"/>
          <w:szCs w:val="22"/>
        </w:rPr>
        <w:t>EEG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ula</w:t>
      </w:r>
      <w:r>
        <w:rPr>
          <w:rFonts w:cs="Times New Roman" w:hAnsi="Times New Roman" w:eastAsia="Times New Roman" w:ascii="Times New Roman"/>
          <w:b/>
          <w:color w:val="37ABE1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1"/>
          <w:sz w:val="22"/>
          <w:szCs w:val="22"/>
        </w:rPr>
        <w:t>002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82"/>
          <w:sz w:val="22"/>
          <w:szCs w:val="22"/>
        </w:rPr>
        <w:t>EEG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39"/>
      </w:pPr>
      <w:r>
        <w:rPr>
          <w:rFonts w:cs="Times New Roman" w:hAnsi="Times New Roman" w:eastAsia="Times New Roman" w:ascii="Times New Roman"/>
          <w:b/>
          <w:color w:val="37ABE1"/>
          <w:spacing w:val="2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4"/>
          <w:sz w:val="22"/>
          <w:szCs w:val="22"/>
        </w:rPr>
        <w:t>ala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839" w:right="-53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103"/>
          <w:sz w:val="22"/>
          <w:szCs w:val="22"/>
        </w:rPr>
        <w:t>Multiusos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right="-53"/>
      </w:pPr>
      <w:r>
        <w:br w:type="column"/>
      </w:r>
      <w:r>
        <w:rPr>
          <w:rFonts w:cs="Times New Roman" w:hAnsi="Times New Roman" w:eastAsia="Times New Roman" w:ascii="Times New Roman"/>
          <w:b/>
          <w:color w:val="37ABE1"/>
          <w:spacing w:val="-2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8"/>
          <w:sz w:val="22"/>
          <w:szCs w:val="22"/>
        </w:rPr>
        <w:t>esencial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8"/>
      </w:pPr>
      <w:r>
        <w:rPr>
          <w:rFonts w:cs="Times New Roman" w:hAnsi="Times New Roman" w:eastAsia="Times New Roman" w:ascii="Times New Roman"/>
          <w:b/>
          <w:color w:val="37ABE1"/>
          <w:spacing w:val="-2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8"/>
          <w:sz w:val="22"/>
          <w:szCs w:val="22"/>
        </w:rPr>
        <w:t>esencial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37ABE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7ABE1"/>
          <w:spacing w:val="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 w:lineRule="auto" w:line="250"/>
        <w:ind w:right="1012"/>
      </w:pPr>
      <w:r>
        <w:br w:type="column"/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36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AB14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7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ilosofí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tinoameri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AB14A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6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6"/>
          <w:sz w:val="22"/>
          <w:szCs w:val="22"/>
        </w:rPr>
        <w:t>olonialida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AB14A"/>
          <w:spacing w:val="-8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9"/>
          <w:sz w:val="22"/>
          <w:szCs w:val="22"/>
        </w:rPr>
        <w:t>ensa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mie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críti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7"/>
          <w:sz w:val="22"/>
          <w:szCs w:val="22"/>
        </w:rPr>
        <w:t>indígena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Jo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lb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tiz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220" w:val="left"/>
        </w:tabs>
        <w:jc w:val="left"/>
        <w:spacing w:before="11"/>
        <w:ind w:left="27"/>
      </w:pPr>
      <w:r>
        <w:rPr>
          <w:rFonts w:cs="Times New Roman" w:hAnsi="Times New Roman" w:eastAsia="Times New Roman" w:ascii="Times New Roman"/>
          <w:b/>
          <w:color w:val="FDFDFD"/>
          <w:w w:val="80"/>
          <w:sz w:val="22"/>
          <w:szCs w:val="22"/>
        </w:rPr>
      </w:r>
      <w:r>
        <w:rPr>
          <w:rFonts w:cs="Times New Roman" w:hAnsi="Times New Roman" w:eastAsia="Times New Roman" w:ascii="Times New Roman"/>
          <w:b/>
          <w:color w:val="FDFDFD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w w:val="100"/>
          <w:sz w:val="22"/>
          <w:szCs w:val="22"/>
          <w:u w:val="single" w:color="FAB14A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  <w:u w:val="single" w:color="FAB14A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  <w:u w:val="single" w:color="FAB14A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2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  <w:u w:val="single" w:color="FAB14A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  <w:u w:val="single" w:color="FAB14A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  <w:u w:val="single" w:color="FAB14A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  <w:u w:val="single" w:color="FAB14A"/>
        </w:rPr>
        <w:t>a.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  <w:u w:val="single" w:color="FAB14A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before="11" w:lineRule="auto" w:line="250"/>
        <w:ind w:left="360" w:right="928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Rel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anci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tualida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ensamie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1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olíti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onómi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cia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ari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Ren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ónom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ondu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ondu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as).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pict>
          <v:group style="position:absolute;margin-left:275.885pt;margin-top:0.998931pt;width:309.686pt;height:0pt;mso-position-horizontal-relative:page;mso-position-vertical-relative:paragraph;z-index:-2911" coordorigin="5518,20" coordsize="6194,0">
            <v:shape style="position:absolute;left:5518;top:20;width:6194;height:0" coordorigin="5518,20" coordsize="6194,0" path="m5518,20l11711,20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275.885pt;margin-top:26.1639pt;width:309.686pt;height:0pt;mso-position-horizontal-relative:page;mso-position-vertical-relative:paragraph;z-index:-2910" coordorigin="5518,523" coordsize="6194,0">
            <v:shape style="position:absolute;left:5518;top:523;width:6194;height:0" coordorigin="5518,523" coordsize="6194,0" path="m5518,523l11711,523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eorí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críti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1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üne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olin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before="11" w:lineRule="auto" w:line="250"/>
        <w:ind w:left="360" w:right="928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8"/>
          <w:sz w:val="22"/>
          <w:szCs w:val="22"/>
        </w:rPr>
        <w:t>losó</w:t>
      </w:r>
      <w:r>
        <w:rPr>
          <w:rFonts w:cs="Times New Roman" w:hAnsi="Times New Roman" w:eastAsia="Times New Roman" w:ascii="Times New Roman"/>
          <w:b/>
          <w:color w:val="FDFDFD"/>
          <w:spacing w:val="6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9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amó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mado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Jo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lb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illed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ojo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ecnoló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oameri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ónom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ondu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ondu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as).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976" w:hanging="360"/>
      </w:pPr>
      <w:r>
        <w:pict>
          <v:group style="position:absolute;margin-left:46.9853pt;margin-top:59.1578pt;width:534.586pt;height:0pt;mso-position-horizontal-relative:page;mso-position-vertical-relative:paragraph;z-index:-2913" coordorigin="940,1183" coordsize="10692,0">
            <v:shape style="position:absolute;left:940;top:1183;width:10692;height:0" coordorigin="940,1183" coordsize="10692,0" path="m940,1183l11631,1183e" filled="f" stroked="t" strokeweight="0.5pt" strokecolor="#37ABE1">
              <v:path arrowok="t"/>
            </v:shape>
            <w10:wrap type="none"/>
          </v:group>
        </w:pict>
      </w:r>
      <w:r>
        <w:pict>
          <v:group style="position:absolute;margin-left:275.885pt;margin-top:0.439531pt;width:309.686pt;height:0pt;mso-position-horizontal-relative:page;mso-position-vertical-relative:paragraph;z-index:-2909" coordorigin="5518,9" coordsize="6194,0">
            <v:shape style="position:absolute;left:5518;top:9;width:6194;height:0" coordorigin="5518,9" coordsize="6194,0" path="m5518,9l11711,9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diálo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amin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éti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3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cultu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alidad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4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4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4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xió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desd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vina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9"/>
          <w:sz w:val="22"/>
          <w:szCs w:val="22"/>
        </w:rPr>
        <w:t>usse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ernández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onzález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right="944"/>
      </w:pP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AB14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b/>
          <w:color w:val="FAB14A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tació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lib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7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7"/>
          <w:sz w:val="22"/>
          <w:szCs w:val="22"/>
        </w:rPr>
        <w:t>ensamie</w:t>
      </w:r>
      <w:r>
        <w:rPr>
          <w:rFonts w:cs="Times New Roman" w:hAnsi="Times New Roman" w:eastAsia="Times New Roman" w:ascii="Times New Roman"/>
          <w:b/>
          <w:color w:val="FAB14A"/>
          <w:spacing w:val="-3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-3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-1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3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98"/>
          <w:sz w:val="22"/>
          <w:szCs w:val="22"/>
        </w:rPr>
        <w:t>ríti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Ens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sob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7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ilosofí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lib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ació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AB14A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4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4"/>
          <w:sz w:val="22"/>
          <w:szCs w:val="22"/>
        </w:rPr>
        <w:t>olonialida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47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98"/>
          <w:sz w:val="22"/>
          <w:szCs w:val="22"/>
        </w:rPr>
        <w:t>Enriqu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usse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críti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dernida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bdie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drí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gue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AB14A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10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pict>
          <v:group style="position:absolute;margin-left:275.885pt;margin-top:25.9887pt;width:309.686pt;height:0pt;mso-position-horizontal-relative:page;mso-position-vertical-relative:paragraph;z-index:-2908" coordorigin="5518,520" coordsize="6194,0">
            <v:shape style="position:absolute;left:5518;top:520;width:6194;height:0" coordorigin="5518,520" coordsize="6194,0" path="m5518,520l11711,520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4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-3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pict>
          <v:group style="position:absolute;margin-left:275.885pt;margin-top:26.7018pt;width:309.686pt;height:0pt;mso-position-horizontal-relative:page;mso-position-vertical-relative:paragraph;z-index:-2907" coordorigin="5518,534" coordsize="6194,0">
            <v:shape style="position:absolute;left:5518;top:534;width:6194;height:0" coordorigin="5518,534" coordsize="6194,0" path="m5518,534l11711,534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Juli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ónom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Doming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(Repúbli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3"/>
          <w:sz w:val="22"/>
          <w:szCs w:val="22"/>
        </w:rPr>
        <w:t>Domini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3"/>
          <w:sz w:val="22"/>
          <w:szCs w:val="22"/>
        </w:rPr>
        <w:t>ana).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9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guila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9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9"/>
          <w:sz w:val="22"/>
          <w:szCs w:val="22"/>
        </w:rPr>
        <w:t>amí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-3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5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pict>
          <v:group style="position:absolute;margin-left:46.9853pt;margin-top:20.7696pt;width:534.586pt;height:0pt;mso-position-horizontal-relative:page;mso-position-vertical-relative:paragraph;z-index:-2912" coordorigin="940,415" coordsize="10692,0">
            <v:shape style="position:absolute;left:940;top:415;width:10692;height:0" coordorigin="940,415" coordsize="10692,0" path="m940,415l11631,415e" filled="f" stroked="t" strokeweight="0.5pt" strokecolor="#37ABE1">
              <v:path arrowok="t"/>
            </v:shape>
            <w10:wrap type="none"/>
          </v:group>
        </w:pict>
      </w:r>
      <w:r>
        <w:pict>
          <v:group style="position:absolute;margin-left:275.885pt;margin-top:0.464831pt;width:309.686pt;height:0pt;mso-position-horizontal-relative:page;mso-position-vertical-relative:paragraph;z-index:-2906" coordorigin="5518,9" coordsize="6194,0">
            <v:shape style="position:absolute;left:5518;top:9;width:6194;height:0" coordorigin="5518,9" coordsize="6194,0" path="m5518,9l11711,9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die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drígue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anam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3"/>
          <w:sz w:val="22"/>
          <w:szCs w:val="22"/>
        </w:rPr>
        <w:t>anamá).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38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AB14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7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ilosofía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AB14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géne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3"/>
          <w:sz w:val="22"/>
          <w:szCs w:val="22"/>
        </w:rPr>
        <w:t>xua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220" w:val="left"/>
        </w:tabs>
        <w:jc w:val="left"/>
        <w:spacing w:before="11"/>
      </w:pPr>
      <w:r>
        <w:rPr>
          <w:rFonts w:cs="Times New Roman" w:hAnsi="Times New Roman" w:eastAsia="Times New Roman" w:ascii="Times New Roman"/>
          <w:b/>
          <w:color w:val="FDFDFD"/>
          <w:w w:val="96"/>
          <w:sz w:val="22"/>
          <w:szCs w:val="22"/>
        </w:rPr>
      </w:r>
      <w:r>
        <w:rPr>
          <w:rFonts w:cs="Times New Roman" w:hAnsi="Times New Roman" w:eastAsia="Times New Roman" w:ascii="Times New Roman"/>
          <w:b/>
          <w:color w:val="FDFDFD"/>
          <w:w w:val="96"/>
          <w:sz w:val="22"/>
          <w:szCs w:val="22"/>
          <w:u w:val="single" w:color="FAB14A"/>
        </w:rPr>
        <w:t>•</w:t>
      </w:r>
      <w:r>
        <w:rPr>
          <w:rFonts w:cs="Times New Roman" w:hAnsi="Times New Roman" w:eastAsia="Times New Roman" w:ascii="Times New Roman"/>
          <w:b/>
          <w:color w:val="FDFDFD"/>
          <w:w w:val="96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w w:val="100"/>
          <w:sz w:val="22"/>
          <w:szCs w:val="22"/>
          <w:u w:val="single" w:color="FAB14A"/>
        </w:rPr>
        <w:t>   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2"/>
          <w:w w:val="89"/>
          <w:sz w:val="22"/>
          <w:szCs w:val="22"/>
          <w:u w:val="single" w:color="FAB14A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9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5"/>
          <w:sz w:val="22"/>
          <w:szCs w:val="22"/>
          <w:u w:val="single" w:color="FAB14A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5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  <w:u w:val="single" w:color="FAB14A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4"/>
          <w:sz w:val="22"/>
          <w:szCs w:val="22"/>
          <w:u w:val="single" w:color="FAB14A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4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2"/>
          <w:w w:val="94"/>
          <w:sz w:val="22"/>
          <w:szCs w:val="22"/>
          <w:u w:val="single" w:color="FAB14A"/>
        </w:rPr>
        <w:t>a: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4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2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3"/>
          <w:w w:val="80"/>
          <w:sz w:val="22"/>
          <w:szCs w:val="22"/>
          <w:u w:val="single" w:color="FAB14A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1"/>
          <w:sz w:val="22"/>
          <w:szCs w:val="22"/>
          <w:u w:val="single" w:color="FAB14A"/>
        </w:rPr>
        <w:t>dua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1"/>
          <w:sz w:val="22"/>
          <w:szCs w:val="22"/>
          <w:u w:val="single" w:color="FAB14A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1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  <w:u w:val="single" w:color="FAB14A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4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1"/>
          <w:w w:val="92"/>
          <w:sz w:val="22"/>
          <w:szCs w:val="22"/>
          <w:u w:val="single" w:color="FAB14A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2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2"/>
          <w:w w:val="85"/>
          <w:sz w:val="22"/>
          <w:szCs w:val="22"/>
          <w:u w:val="single" w:color="FAB14A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85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  <w:u w:val="single" w:color="FAB14A"/>
        </w:rPr>
        <w:t>tiz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2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4"/>
          <w:w w:val="95"/>
          <w:sz w:val="22"/>
          <w:szCs w:val="22"/>
          <w:u w:val="single" w:color="FAB14A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5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  <w:u w:val="single" w:color="FAB14A"/>
        </w:rPr>
        <w:t>ineda.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2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  <w:u w:val="single" w:color="FAB14A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  <w:u w:val="single" w:color="FAB14A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  <w:u w:val="single" w:color="FAB14A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2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2"/>
          <w:sz w:val="22"/>
          <w:szCs w:val="22"/>
          <w:u w:val="single" w:color="FAB14A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2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2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  <w:u w:val="single" w:color="FAB14A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  <w:u w:val="single" w:color="FAB14A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2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  <w:u w:val="single" w:color="FAB14A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  <w:u w:val="single" w:color="FAB14A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  <w:u w:val="single" w:color="FAB14A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  <w:u w:val="single" w:color="FAB14A"/>
        </w:rPr>
        <w:t>a.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80"/>
          <w:sz w:val="22"/>
          <w:szCs w:val="22"/>
          <w:u w:val="single" w:color="FAB14A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  <w:u w:val="single" w:color="FAB14A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  <w:u w:val="single" w:color="FAB14A"/>
        </w:rPr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before="11" w:lineRule="auto" w:line="250"/>
        <w:ind w:left="360" w:right="1054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osquej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adio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1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alidad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olicia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olana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Emi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olina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3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enezuela).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835" w:hanging="360"/>
      </w:pPr>
      <w:r>
        <w:pict>
          <v:group style="position:absolute;margin-left:275.885pt;margin-top:0.457131pt;width:309.686pt;height:0pt;mso-position-horizontal-relative:page;mso-position-vertical-relative:paragraph;z-index:-2905" coordorigin="5518,9" coordsize="6194,0">
            <v:shape style="position:absolute;left:5518;top:9;width:6194;height:0" coordorigin="5518,9" coordsize="6194,0" path="m5518,9l11711,9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4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olíti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ambié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ersonal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elacione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olíti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vid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ónoma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5"/>
          <w:sz w:val="22"/>
          <w:szCs w:val="22"/>
        </w:rPr>
        <w:t>arí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éndez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8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hile).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pict>
          <v:group style="position:absolute;margin-left:275.885pt;margin-top:0.673231pt;width:309.686pt;height:0pt;mso-position-horizontal-relative:page;mso-position-vertical-relative:paragraph;z-index:-2904" coordorigin="5518,13" coordsize="6194,0">
            <v:shape style="position:absolute;left:5518;top:13;width:6194;height:0" coordorigin="5518,13" coordsize="6194,0" path="m5518,13l11711,13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5"/>
          <w:sz w:val="22"/>
          <w:szCs w:val="22"/>
        </w:rPr>
        <w:t>Crí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5"/>
          <w:sz w:val="22"/>
          <w:szCs w:val="22"/>
        </w:rPr>
        <w:t>tic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noció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perfomativida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Judit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3"/>
          <w:sz w:val="22"/>
          <w:szCs w:val="22"/>
        </w:rPr>
        <w:t>Butle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5"/>
          <w:sz w:val="22"/>
          <w:szCs w:val="22"/>
        </w:rPr>
        <w:t>Carv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5"/>
          <w:sz w:val="22"/>
          <w:szCs w:val="22"/>
        </w:rPr>
        <w:t>aja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Villaplana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Universida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Rica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/>
        <w:ind w:left="360"/>
        <w:sectPr>
          <w:type w:val="continuous"/>
          <w:pgSz w:w="12240" w:h="15840"/>
          <w:pgMar w:top="880" w:bottom="280" w:left="820" w:right="120"/>
          <w:cols w:num="3" w:equalWidth="off">
            <w:col w:w="2801" w:space="502"/>
            <w:col w:w="1001" w:space="366"/>
            <w:col w:w="6630"/>
          </w:cols>
        </w:sectPr>
      </w:pPr>
      <w:r>
        <w:rPr>
          <w:rFonts w:cs="Times New Roman" w:hAnsi="Times New Roman" w:eastAsia="Times New Roman" w:ascii="Times New Roman"/>
          <w:b/>
          <w:color w:val="FDFDFD"/>
          <w:spacing w:val="-2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3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Rica)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  <w:sectPr>
          <w:pgMar w:header="651" w:footer="0" w:top="1220" w:bottom="280" w:left="820" w:right="480"/>
          <w:headerReference w:type="default" r:id="rId56"/>
          <w:footerReference w:type="default" r:id="rId57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left="151"/>
      </w:pPr>
      <w:r>
        <w:pict>
          <v:group style="position:absolute;margin-left:46.7353pt;margin-top:684.53pt;width:553.963pt;height:97.4833pt;mso-position-horizontal-relative:page;mso-position-vertical-relative:page;z-index:-2903" coordorigin="935,13691" coordsize="11079,1950">
            <v:shape type="#_x0000_t75" style="position:absolute;left:10061;top:13691;width:1953;height:1950">
              <v:imagedata o:title="" r:id="rId58"/>
            </v:shape>
            <v:shape style="position:absolute;left:940;top:14284;width:10692;height:0" coordorigin="940,14284" coordsize="10692,0" path="m940,14284l11631,14284e" filled="f" stroked="t" strokeweight="0.5pt" strokecolor="#37ABE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13:00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AB14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14:45h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1" w:right="-53"/>
      </w:pPr>
      <w:r>
        <w:pict>
          <v:group style="position:absolute;margin-left:46.9853pt;margin-top:-4.83867pt;width:534.586pt;height:0pt;mso-position-horizontal-relative:page;mso-position-vertical-relative:paragraph;z-index:-2901" coordorigin="940,-97" coordsize="10692,0">
            <v:shape style="position:absolute;left:940;top:-97;width:10692;height:0" coordorigin="940,-97" coordsize="10692,0" path="m940,-97l11631,-97e" filled="f" stroked="t" strokeweight="0.5pt" strokecolor="#37ABE1">
              <v:path arrowok="t"/>
            </v:shape>
            <w10:wrap type="none"/>
          </v:group>
        </w:pict>
      </w:r>
      <w:r>
        <w:pict>
          <v:group style="position:absolute;margin-left:46.9853pt;margin-top:19.5786pt;width:534.586pt;height:0pt;mso-position-horizontal-relative:page;mso-position-vertical-relative:paragraph;z-index:-2900" coordorigin="940,392" coordsize="10692,0">
            <v:shape style="position:absolute;left:940;top:392;width:10692;height:0" coordorigin="940,392" coordsize="10692,0" path="m940,392l11631,392e" filled="f" stroked="t" strokeweight="0.5pt" strokecolor="#37ABE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14:45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15:00h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1" w:right="-53"/>
      </w:pP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15:00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16:00h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1" w:right="-53"/>
      </w:pP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16:00</w:t>
      </w:r>
      <w:r>
        <w:rPr>
          <w:rFonts w:cs="Times New Roman" w:hAnsi="Times New Roman" w:eastAsia="Times New Roman" w:ascii="Times New Roman"/>
          <w:b/>
          <w:color w:val="FAB14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16:45h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</w:pPr>
      <w:r>
        <w:br w:type="column"/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Sala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right="-53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Profesores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37ABE1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ala</w:t>
      </w:r>
      <w:r>
        <w:rPr>
          <w:rFonts w:cs="Times New Roman" w:hAnsi="Times New Roman" w:eastAsia="Times New Roman" w:ascii="Times New Roman"/>
          <w:b/>
          <w:color w:val="37ABE1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 w:lineRule="auto" w:line="250"/>
        <w:ind w:right="25"/>
      </w:pPr>
      <w:r>
        <w:rPr>
          <w:rFonts w:cs="Times New Roman" w:hAnsi="Times New Roman" w:eastAsia="Times New Roman" w:ascii="Times New Roman"/>
          <w:b/>
          <w:color w:val="37ABE1"/>
          <w:w w:val="102"/>
          <w:sz w:val="22"/>
          <w:szCs w:val="22"/>
        </w:rPr>
        <w:t>Biblio</w:t>
      </w:r>
      <w:r>
        <w:rPr>
          <w:rFonts w:cs="Times New Roman" w:hAnsi="Times New Roman" w:eastAsia="Times New Roman" w:ascii="Times New Roman"/>
          <w:b/>
          <w:color w:val="37ABE1"/>
          <w:spacing w:val="-1"/>
          <w:w w:val="10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7ABE1"/>
          <w:spacing w:val="1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-1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1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3"/>
          <w:sz w:val="22"/>
          <w:szCs w:val="22"/>
        </w:rPr>
        <w:t>onge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7ABE1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lfa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37ABE1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7"/>
          <w:sz w:val="22"/>
          <w:szCs w:val="22"/>
        </w:rPr>
        <w:t>omedor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37ABE1"/>
          <w:spacing w:val="-3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udi</w:t>
      </w:r>
      <w:r>
        <w:rPr>
          <w:rFonts w:cs="Times New Roman" w:hAnsi="Times New Roman" w:eastAsia="Times New Roman" w:ascii="Times New Roman"/>
          <w:b/>
          <w:color w:val="37ABE1"/>
          <w:spacing w:val="-1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orio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rPr>
          <w:rFonts w:cs="Times New Roman" w:hAnsi="Times New Roman" w:eastAsia="Times New Roman" w:ascii="Times New Roman"/>
          <w:b/>
          <w:color w:val="37ABE1"/>
          <w:spacing w:val="0"/>
          <w:w w:val="82"/>
          <w:sz w:val="22"/>
          <w:szCs w:val="22"/>
        </w:rPr>
        <w:t>EEG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37ABE1"/>
          <w:spacing w:val="-18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96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color w:val="37ABE1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5"/>
          <w:sz w:val="22"/>
          <w:szCs w:val="22"/>
        </w:rPr>
        <w:t>aza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right="-58"/>
      </w:pPr>
      <w:r>
        <w:br w:type="column"/>
      </w:r>
      <w:r>
        <w:rPr>
          <w:rFonts w:cs="Times New Roman" w:hAnsi="Times New Roman" w:eastAsia="Times New Roman" w:ascii="Times New Roman"/>
          <w:b/>
          <w:color w:val="37ABE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7ABE1"/>
          <w:spacing w:val="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3"/>
      </w:pPr>
      <w:r>
        <w:rPr>
          <w:rFonts w:cs="Times New Roman" w:hAnsi="Times New Roman" w:eastAsia="Times New Roman" w:ascii="Times New Roman"/>
          <w:b/>
          <w:color w:val="37ABE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37ABE1"/>
          <w:spacing w:val="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37ABE1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</w:pPr>
      <w:r>
        <w:br w:type="column"/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39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AB14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3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8"/>
          <w:sz w:val="22"/>
          <w:szCs w:val="22"/>
        </w:rPr>
        <w:t>endencia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-1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6"/>
          <w:sz w:val="22"/>
          <w:szCs w:val="22"/>
        </w:rPr>
        <w:t>ersp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6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losofía.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</w:pPr>
      <w:r>
        <w:pict>
          <v:group style="position:absolute;margin-left:275.625pt;margin-top:26.8295pt;width:309.686pt;height:0pt;mso-position-horizontal-relative:page;mso-position-vertical-relative:paragraph;z-index:-2899" coordorigin="5513,537" coordsize="6194,0">
            <v:shape style="position:absolute;left:5513;top:537;width:6194;height:0" coordorigin="5513,537" coordsize="6194,0" path="m5513,537l11706,537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erna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astill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aitán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before="11" w:lineRule="auto" w:line="250"/>
        <w:ind w:left="360" w:right="515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ermenéuti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opuest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análisi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críti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apli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abaj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ari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2"/>
          <w:sz w:val="22"/>
          <w:szCs w:val="22"/>
        </w:rPr>
        <w:t>ristina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9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ái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Núñe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alenci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spaña).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503" w:hanging="360"/>
      </w:pPr>
      <w:r>
        <w:pict>
          <v:group style="position:absolute;margin-left:275.625pt;margin-top:0.637831pt;width:309.686pt;height:0pt;mso-position-horizontal-relative:page;mso-position-vertical-relative:paragraph;z-index:-2898" coordorigin="5513,13" coordsize="6194,0">
            <v:shape style="position:absolute;left:5513;top:13;width:6194;height:0" coordorigin="5513,13" coordsize="6194,0" path="m5513,13l11706,13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ximacione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fundame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tació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enomenoló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9"/>
          <w:sz w:val="22"/>
          <w:szCs w:val="22"/>
        </w:rPr>
        <w:t>olo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9"/>
          <w:sz w:val="22"/>
          <w:szCs w:val="22"/>
        </w:rPr>
        <w:t>gí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plu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alista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8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ernández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agua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oameri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iuda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0"/>
          <w:sz w:val="22"/>
          <w:szCs w:val="22"/>
        </w:rPr>
        <w:t>(M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461" w:hanging="360"/>
      </w:pPr>
      <w:r>
        <w:pict>
          <v:group style="position:absolute;margin-left:275.625pt;margin-top:0.396131pt;width:309.686pt;height:0pt;mso-position-horizontal-relative:page;mso-position-vertical-relative:paragraph;z-index:-2897" coordorigin="5513,8" coordsize="6194,0">
            <v:shape style="position:absolute;left:5513;top:8;width:6194;height:0" coordorigin="5513,8" coordsize="6194,0" path="m5513,8l11706,8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ech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human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neolib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1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ersitario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8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ancis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éndez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istanci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osta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both"/>
        <w:spacing w:lineRule="auto" w:line="250"/>
        <w:ind w:left="360" w:right="805" w:hanging="360"/>
      </w:pPr>
      <w:r>
        <w:pict>
          <v:group style="position:absolute;margin-left:46.9853pt;margin-top:47.2188pt;width:534.586pt;height:0pt;mso-position-horizontal-relative:page;mso-position-vertical-relative:paragraph;z-index:-2902" coordorigin="940,944" coordsize="10692,0">
            <v:shape style="position:absolute;left:940;top:944;width:10692;height:0" coordorigin="940,944" coordsize="10692,0" path="m940,944l11631,944e" filled="f" stroked="t" strokeweight="0.5pt" strokecolor="#37ABE1">
              <v:path arrowok="t"/>
            </v:shape>
            <w10:wrap type="none"/>
          </v:group>
        </w:pict>
      </w:r>
      <w:r>
        <w:pict>
          <v:group style="position:absolute;margin-left:275.625pt;margin-top:0.154431pt;width:309.686pt;height:0pt;mso-position-horizontal-relative:page;mso-position-vertical-relative:paragraph;z-index:-2896" coordorigin="5513,3" coordsize="6194,0">
            <v:shape style="position:absolute;left:5513;top:3;width:6194;height:0" coordorigin="5513,3" coordsize="6194,0" path="m5513,3l11706,3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ermenéuti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ticida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tid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dickson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Rosari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ónom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Doming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(Repúbli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3"/>
          <w:sz w:val="22"/>
          <w:szCs w:val="22"/>
        </w:rPr>
        <w:t>Domini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3"/>
          <w:sz w:val="22"/>
          <w:szCs w:val="22"/>
        </w:rPr>
        <w:t>ana).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right="1351"/>
      </w:pP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AB14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olíti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AB14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demo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acia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FAB14A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echo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humano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8"/>
          <w:sz w:val="22"/>
          <w:szCs w:val="22"/>
        </w:rPr>
        <w:t>oblacione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AB14A"/>
          <w:spacing w:val="-1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3"/>
          <w:sz w:val="22"/>
          <w:szCs w:val="22"/>
        </w:rPr>
        <w:t>vulne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9"/>
          <w:sz w:val="22"/>
          <w:szCs w:val="22"/>
        </w:rPr>
        <w:t>ables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tíne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DFDF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ásquez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before="11" w:lineRule="auto" w:line="250"/>
        <w:ind w:left="360" w:right="466" w:hanging="360"/>
      </w:pPr>
      <w:r>
        <w:pict>
          <v:group style="position:absolute;margin-left:275.625pt;margin-top:1.32723pt;width:309.686pt;height:0pt;mso-position-horizontal-relative:page;mso-position-vertical-relative:paragraph;z-index:-2895" coordorigin="5513,27" coordsize="6194,0">
            <v:shape style="position:absolute;left:5513;top:27;width:6194;height:0" coordorigin="5513,27" coordsize="6194,0" path="m5513,27l11706,27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Justici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cia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echo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humano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9"/>
          <w:sz w:val="22"/>
          <w:szCs w:val="22"/>
        </w:rPr>
        <w:t>eptua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desd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1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2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apacidade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Jo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2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2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urie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Naciona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ónom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0"/>
          <w:sz w:val="22"/>
          <w:szCs w:val="22"/>
        </w:rPr>
        <w:t>(M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1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pict>
          <v:group style="position:absolute;margin-left:275.625pt;margin-top:0.757831pt;width:309.686pt;height:0pt;mso-position-horizontal-relative:page;mso-position-vertical-relative:paragraph;z-index:-2894" coordorigin="5513,15" coordsize="6194,0">
            <v:shape style="position:absolute;left:5513;top:15;width:6194;height:0" coordorigin="5513,15" coordsize="6194,0" path="m5513,15l11706,15e" filled="f" stroked="t" strokeweight="0.2pt" strokecolor="#FAB14A">
              <v:path arrowok="t"/>
            </v:shape>
            <w10:wrap type="none"/>
          </v:group>
        </w:pict>
      </w:r>
      <w:r>
        <w:pict>
          <v:group style="position:absolute;margin-left:275.625pt;margin-top:26.2683pt;width:309.686pt;height:0pt;mso-position-horizontal-relative:page;mso-position-vertical-relative:paragraph;z-index:-2893" coordorigin="5513,525" coordsize="6194,0">
            <v:shape style="position:absolute;left:5513;top:525;width:6194;height:0" coordorigin="5513,525" coordsize="6194,0" path="m5513,525l11706,525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6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desar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oll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human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cl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aris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éli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8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elip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360"/>
      </w:pPr>
      <w:r>
        <w:rPr>
          <w:rFonts w:cs="Times New Roman" w:hAnsi="Times New Roman" w:eastAsia="Times New Roman" w:ascii="Times New Roman"/>
          <w:b/>
          <w:color w:val="FDFDFD"/>
          <w:spacing w:val="-6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2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autz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hil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hile).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before="11" w:lineRule="auto" w:line="250"/>
        <w:ind w:left="360" w:right="572" w:hanging="360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4"/>
          <w:w w:val="96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Sigl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4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4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8"/>
          <w:sz w:val="22"/>
          <w:szCs w:val="22"/>
        </w:rPr>
        <w:t>ald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2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ersidad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3"/>
          <w:sz w:val="22"/>
          <w:szCs w:val="22"/>
        </w:rPr>
        <w:t>orp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ersitari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ormad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olom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3"/>
          <w:sz w:val="22"/>
          <w:szCs w:val="22"/>
        </w:rPr>
        <w:t>bia).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0" w:val="left"/>
        </w:tabs>
        <w:jc w:val="left"/>
        <w:spacing w:lineRule="auto" w:line="250"/>
        <w:ind w:left="360" w:right="687" w:hanging="360"/>
      </w:pPr>
      <w:r>
        <w:pict>
          <v:group style="position:absolute;margin-left:275.625pt;margin-top:1.64083pt;width:309.686pt;height:0pt;mso-position-horizontal-relative:page;mso-position-vertical-relative:paragraph;z-index:-2892" coordorigin="5513,33" coordsize="6194,0">
            <v:shape style="position:absolute;left:5513;top:33;width:6194;height:0" coordorigin="5513,33" coordsize="6194,0" path="m5513,33l11706,33e" filled="f" stroked="t" strokeweight="0.2pt" strokecolor="#FAB14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b/>
          <w:color w:val="FDFDFD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ambi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clim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color w:val="FDFDFD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ticipació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ciudadana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1"/>
          <w:sz w:val="22"/>
          <w:szCs w:val="22"/>
        </w:rPr>
        <w:t>tribu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21"/>
          <w:sz w:val="22"/>
          <w:szCs w:val="22"/>
        </w:rPr>
        <w:t>losó</w:t>
      </w:r>
      <w:r>
        <w:rPr>
          <w:rFonts w:cs="Times New Roman" w:hAnsi="Times New Roman" w:eastAsia="Times New Roman" w:ascii="Times New Roman"/>
          <w:b/>
          <w:color w:val="FDFDFD"/>
          <w:spacing w:val="5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2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32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FDFDF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éti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demo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aci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7"/>
          <w:sz w:val="22"/>
          <w:szCs w:val="22"/>
        </w:rPr>
        <w:t>medioam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bie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ancis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uesad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dríguez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ersida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9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ost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1"/>
          <w:sz w:val="22"/>
          <w:szCs w:val="22"/>
        </w:rPr>
        <w:t>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b/>
          <w:color w:val="FAB14A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1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AB14A"/>
          <w:spacing w:val="-3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96"/>
          <w:sz w:val="22"/>
          <w:szCs w:val="22"/>
        </w:rPr>
        <w:t>ier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AB14A"/>
          <w:spacing w:val="-1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5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6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15"/>
          <w:sz w:val="22"/>
          <w:szCs w:val="22"/>
        </w:rPr>
        <w:t>eso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right="776"/>
      </w:pPr>
      <w:r>
        <w:rPr>
          <w:rFonts w:cs="Times New Roman" w:hAnsi="Times New Roman" w:eastAsia="Times New Roman" w:ascii="Times New Roman"/>
          <w:b/>
          <w:color w:val="FDFDFD"/>
          <w:spacing w:val="-4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9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Decla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ciació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4"/>
          <w:sz w:val="22"/>
          <w:szCs w:val="22"/>
        </w:rPr>
        <w:t>oameri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7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ilosofí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9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FDFDFD"/>
          <w:spacing w:val="-8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88"/>
          <w:sz w:val="22"/>
          <w:szCs w:val="22"/>
        </w:rPr>
        <w:t>AFI).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right="2486"/>
      </w:pPr>
      <w:r>
        <w:rPr>
          <w:rFonts w:cs="Times New Roman" w:hAnsi="Times New Roman" w:eastAsia="Times New Roman" w:ascii="Times New Roman"/>
          <w:b/>
          <w:color w:val="FDFDFD"/>
          <w:spacing w:val="-4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99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Decla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ació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FDFDF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6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1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DFDFD"/>
          <w:spacing w:val="-1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8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8"/>
          <w:sz w:val="22"/>
          <w:szCs w:val="22"/>
        </w:rPr>
        <w:t>omenaje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right="4483"/>
      </w:pP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DFDFD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1"/>
          <w:sz w:val="22"/>
          <w:szCs w:val="22"/>
        </w:rPr>
        <w:t>cultu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alab</w:t>
      </w:r>
      <w:r>
        <w:rPr>
          <w:rFonts w:cs="Times New Roman" w:hAnsi="Times New Roman" w:eastAsia="Times New Roman" w:ascii="Times New Roman"/>
          <w:b/>
          <w:color w:val="FDFDFD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-2"/>
          <w:w w:val="102"/>
          <w:sz w:val="22"/>
          <w:szCs w:val="22"/>
        </w:rPr>
        <w:t>cier</w:t>
      </w:r>
      <w:r>
        <w:rPr>
          <w:rFonts w:cs="Times New Roman" w:hAnsi="Times New Roman" w:eastAsia="Times New Roman" w:ascii="Times New Roman"/>
          <w:b/>
          <w:color w:val="FDFDFD"/>
          <w:spacing w:val="-4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-6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ectPr>
          <w:type w:val="continuous"/>
          <w:pgSz w:w="12240" w:h="15840"/>
          <w:pgMar w:top="880" w:bottom="280" w:left="820" w:right="480"/>
          <w:cols w:num="4" w:equalWidth="off">
            <w:col w:w="1570" w:space="269"/>
            <w:col w:w="1048" w:space="417"/>
            <w:col w:w="562" w:space="805"/>
            <w:col w:w="6269"/>
          </w:cols>
        </w:sectPr>
      </w:pPr>
      <w:r>
        <w:rPr>
          <w:rFonts w:cs="Times New Roman" w:hAnsi="Times New Roman" w:eastAsia="Times New Roman" w:ascii="Times New Roman"/>
          <w:b/>
          <w:color w:val="FDFDFD"/>
          <w:spacing w:val="-2"/>
          <w:w w:val="100"/>
          <w:sz w:val="22"/>
          <w:szCs w:val="22"/>
        </w:rPr>
        <w:t>Brindis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  <w:sectPr>
          <w:pgMar w:header="0" w:footer="0" w:top="1480" w:bottom="0" w:left="440" w:right="120"/>
          <w:headerReference w:type="default" r:id="rId59"/>
          <w:footerReference w:type="default" r:id="rId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 w:lineRule="auto" w:line="386"/>
        <w:ind w:left="113" w:right="21"/>
      </w:pP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Enla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om: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3"/>
          <w:sz w:val="22"/>
          <w:szCs w:val="22"/>
        </w:rPr>
        <w:t>ugar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3"/>
      </w:pPr>
      <w:r>
        <w:rPr>
          <w:rFonts w:cs="Times New Roman" w:hAnsi="Times New Roman" w:eastAsia="Times New Roman" w:ascii="Times New Roman"/>
          <w:color w:val="FDFDFD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2"/>
          <w:szCs w:val="22"/>
        </w:rPr>
        <w:t>ala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 w:lineRule="auto" w:line="1502"/>
        <w:ind w:left="113" w:right="113"/>
      </w:pPr>
      <w:r>
        <w:pict>
          <v:group style="position:absolute;margin-left:27.906pt;margin-top:17.0774pt;width:457.068pt;height:0pt;mso-position-horizontal-relative:page;mso-position-vertical-relative:paragraph;z-index:-2891" coordorigin="558,342" coordsize="9141,0">
            <v:shape style="position:absolute;left:558;top:342;width:9141;height:0" coordorigin="558,342" coordsize="9141,0" path="m558,342l9699,342e" filled="f" stroked="t" strokeweight="0.5pt" strokecolor="#37ABE1">
              <v:path arrowok="t"/>
            </v:shape>
            <w10:wrap type="none"/>
          </v:group>
        </w:pict>
      </w:r>
      <w:r>
        <w:pict>
          <v:group style="position:absolute;margin-left:27.906pt;margin-top:99.567pt;width:457.068pt;height:0pt;mso-position-horizontal-relative:page;mso-position-vertical-relative:paragraph;z-index:-2890" coordorigin="558,1991" coordsize="9141,0">
            <v:shape style="position:absolute;left:558;top:1991;width:9141;height:0" coordorigin="558,1991" coordsize="9141,0" path="m558,1991l9699,1991e" filled="f" stroked="t" strokeweight="0.5pt" strokecolor="#37ABE1">
              <v:path arrowok="t"/>
            </v:shape>
            <w10:wrap type="none"/>
          </v:group>
        </w:pict>
      </w:r>
      <w:r>
        <w:pict>
          <v:group style="position:absolute;margin-left:27.906pt;margin-top:178.396pt;width:457.068pt;height:0pt;mso-position-horizontal-relative:page;mso-position-vertical-relative:paragraph;z-index:-2889" coordorigin="558,3568" coordsize="9141,0">
            <v:shape style="position:absolute;left:558;top:3568;width:9141;height:0" coordorigin="558,3568" coordsize="9141,0" path="m558,3568l9699,3568e" filled="f" stroked="t" strokeweight="0.5pt" strokecolor="#37ABE1">
              <v:path arrowok="t"/>
            </v:shape>
            <w10:wrap type="none"/>
          </v:group>
        </w:pict>
      </w:r>
      <w:r>
        <w:pict>
          <v:group style="position:absolute;margin-left:27.906pt;margin-top:257.225pt;width:457.068pt;height:0pt;mso-position-horizontal-relative:page;mso-position-vertical-relative:paragraph;z-index:-2888" coordorigin="558,5144" coordsize="9141,0">
            <v:shape style="position:absolute;left:558;top:5144;width:9141;height:0" coordorigin="558,5144" coordsize="9141,0" path="m558,5144l9699,5144e" filled="f" stroked="t" strokeweight="0.5pt" strokecolor="#37ABE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FDFDFD"/>
          <w:spacing w:val="-4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FDFDFD"/>
          <w:spacing w:val="-2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FDFDFD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2"/>
          <w:szCs w:val="22"/>
        </w:rPr>
        <w:t>eso</w:t>
      </w:r>
      <w:r>
        <w:rPr>
          <w:rFonts w:cs="Times New Roman" w:hAnsi="Times New Roman" w:eastAsia="Times New Roman" w:ascii="Times New Roman"/>
          <w:color w:val="FDFDFD"/>
          <w:spacing w:val="-2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FDFDFD"/>
          <w:spacing w:val="0"/>
          <w:w w:val="10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FDFDFD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DFDFD"/>
          <w:spacing w:val="-3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96"/>
          <w:sz w:val="22"/>
          <w:szCs w:val="22"/>
        </w:rPr>
        <w:t>ula</w:t>
      </w:r>
      <w:r>
        <w:rPr>
          <w:rFonts w:cs="Times New Roman" w:hAnsi="Times New Roman" w:eastAsia="Times New Roman" w:ascii="Times New Roman"/>
          <w:color w:val="FDFDFD"/>
          <w:spacing w:val="-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2"/>
          <w:szCs w:val="22"/>
        </w:rPr>
        <w:t>002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83"/>
          <w:sz w:val="22"/>
          <w:szCs w:val="22"/>
        </w:rPr>
        <w:t>EEG</w:t>
      </w:r>
      <w:r>
        <w:rPr>
          <w:rFonts w:cs="Times New Roman" w:hAnsi="Times New Roman" w:eastAsia="Times New Roman" w:ascii="Times New Roman"/>
          <w:color w:val="FDFDFD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2"/>
          <w:szCs w:val="22"/>
        </w:rPr>
        <w:t>Sala</w:t>
      </w:r>
      <w:r>
        <w:rPr>
          <w:rFonts w:cs="Times New Roman" w:hAnsi="Times New Roman" w:eastAsia="Times New Roman" w:ascii="Times New Roman"/>
          <w:color w:val="FDFDF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1"/>
          <w:sz w:val="22"/>
          <w:szCs w:val="22"/>
        </w:rPr>
        <w:t>Multiusos</w:t>
      </w:r>
      <w:r>
        <w:rPr>
          <w:rFonts w:cs="Times New Roman" w:hAnsi="Times New Roman" w:eastAsia="Times New Roman" w:ascii="Times New Roman"/>
          <w:color w:val="FDFDFD"/>
          <w:spacing w:val="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2"/>
          <w:szCs w:val="22"/>
        </w:rPr>
        <w:t>Ant.</w:t>
      </w:r>
      <w:r>
        <w:rPr>
          <w:rFonts w:cs="Times New Roman" w:hAnsi="Times New Roman" w:eastAsia="Times New Roman" w:ascii="Times New Roman"/>
          <w:color w:val="FDFDFD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6"/>
          <w:sz w:val="22"/>
          <w:szCs w:val="22"/>
        </w:rPr>
        <w:t>Decanato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3"/>
      </w:pPr>
      <w:r>
        <w:rPr>
          <w:rFonts w:cs="Times New Roman" w:hAnsi="Times New Roman" w:eastAsia="Times New Roman" w:ascii="Times New Roman"/>
          <w:color w:val="FDFDFD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2"/>
          <w:szCs w:val="22"/>
        </w:rPr>
        <w:t>ala</w:t>
      </w:r>
      <w:r>
        <w:rPr>
          <w:rFonts w:cs="Times New Roman" w:hAnsi="Times New Roman" w:eastAsia="Times New Roman" w:ascii="Times New Roman"/>
          <w:color w:val="FDFDF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13"/>
      </w:pPr>
      <w:r>
        <w:pict>
          <v:group style="position:absolute;margin-left:27.906pt;margin-top:18.0584pt;width:457.068pt;height:0pt;mso-position-horizontal-relative:page;mso-position-vertical-relative:paragraph;z-index:-2887" coordorigin="558,361" coordsize="9141,0">
            <v:shape style="position:absolute;left:558;top:361;width:9141;height:0" coordorigin="558,361" coordsize="9141,0" path="m558,361l9699,361e" filled="f" stroked="t" strokeweight="0.5pt" strokecolor="#37ABE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2"/>
          <w:szCs w:val="22"/>
        </w:rPr>
        <w:t>Biblio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2"/>
          <w:szCs w:val="22"/>
        </w:rPr>
        <w:t>eca</w:t>
      </w:r>
      <w:r>
        <w:rPr>
          <w:rFonts w:cs="Times New Roman" w:hAnsi="Times New Roman" w:eastAsia="Times New Roman" w:ascii="Times New Roman"/>
          <w:color w:val="FDFDF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FDFDF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3" w:right="-53"/>
      </w:pPr>
      <w:r>
        <w:pict>
          <v:group style="position:absolute;margin-left:27.906pt;margin-top:19.4872pt;width:457.068pt;height:0pt;mso-position-horizontal-relative:page;mso-position-vertical-relative:paragraph;z-index:-2886" coordorigin="558,390" coordsize="9141,0">
            <v:shape style="position:absolute;left:558;top:390;width:9141;height:0" coordorigin="558,390" coordsize="9141,0" path="m558,390l9699,390e" filled="f" stroked="t" strokeweight="0.5pt" strokecolor="#37ABE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FDFDFD"/>
          <w:spacing w:val="-3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96"/>
          <w:sz w:val="22"/>
          <w:szCs w:val="22"/>
        </w:rPr>
        <w:t>ula</w:t>
      </w:r>
      <w:r>
        <w:rPr>
          <w:rFonts w:cs="Times New Roman" w:hAnsi="Times New Roman" w:eastAsia="Times New Roman" w:ascii="Times New Roman"/>
          <w:color w:val="FDFDFD"/>
          <w:spacing w:val="-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2"/>
          <w:szCs w:val="22"/>
        </w:rPr>
        <w:t>102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DFDFD"/>
          <w:spacing w:val="-6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FDFDFD"/>
          <w:spacing w:val="0"/>
          <w:w w:val="85"/>
          <w:sz w:val="22"/>
          <w:szCs w:val="22"/>
        </w:rPr>
        <w:t>ULAS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color w:val="FAB14A"/>
          <w:spacing w:val="0"/>
          <w:w w:val="88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FAB14A"/>
          <w:spacing w:val="-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03"/>
          <w:sz w:val="22"/>
          <w:szCs w:val="22"/>
        </w:rPr>
        <w:t>Reunión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3"/>
      </w:pPr>
      <w:r>
        <w:rPr>
          <w:rFonts w:cs="Times New Roman" w:hAnsi="Times New Roman" w:eastAsia="Times New Roman" w:ascii="Times New Roman"/>
          <w:color w:val="FDFDFD"/>
          <w:spacing w:val="0"/>
          <w:w w:val="100"/>
          <w:sz w:val="22"/>
          <w:szCs w:val="22"/>
        </w:rPr>
        <w:t>830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2"/>
          <w:szCs w:val="22"/>
        </w:rPr>
        <w:t>5712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2"/>
          <w:sz w:val="22"/>
          <w:szCs w:val="22"/>
        </w:rPr>
        <w:t>0196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3"/>
      </w:pPr>
      <w:r>
        <w:rPr>
          <w:rFonts w:cs="Times New Roman" w:hAnsi="Times New Roman" w:eastAsia="Times New Roman" w:ascii="Times New Roman"/>
          <w:color w:val="FDFDFD"/>
          <w:spacing w:val="0"/>
          <w:w w:val="100"/>
          <w:sz w:val="22"/>
          <w:szCs w:val="22"/>
        </w:rPr>
        <w:t>833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2"/>
          <w:szCs w:val="22"/>
        </w:rPr>
        <w:t>1743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2"/>
          <w:sz w:val="22"/>
          <w:szCs w:val="22"/>
        </w:rPr>
        <w:t>1217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3"/>
      </w:pPr>
      <w:r>
        <w:rPr>
          <w:rFonts w:cs="Times New Roman" w:hAnsi="Times New Roman" w:eastAsia="Times New Roman" w:ascii="Times New Roman"/>
          <w:color w:val="FDFDFD"/>
          <w:spacing w:val="0"/>
          <w:w w:val="100"/>
          <w:sz w:val="22"/>
          <w:szCs w:val="22"/>
        </w:rPr>
        <w:t>842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2"/>
          <w:szCs w:val="22"/>
        </w:rPr>
        <w:t>4376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2"/>
          <w:sz w:val="22"/>
          <w:szCs w:val="22"/>
        </w:rPr>
        <w:t>7545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3"/>
      </w:pPr>
      <w:r>
        <w:rPr>
          <w:rFonts w:cs="Times New Roman" w:hAnsi="Times New Roman" w:eastAsia="Times New Roman" w:ascii="Times New Roman"/>
          <w:color w:val="FDFDFD"/>
          <w:spacing w:val="0"/>
          <w:w w:val="100"/>
          <w:sz w:val="22"/>
          <w:szCs w:val="22"/>
        </w:rPr>
        <w:t>854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2"/>
          <w:szCs w:val="22"/>
        </w:rPr>
        <w:t>3546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2"/>
          <w:sz w:val="22"/>
          <w:szCs w:val="22"/>
        </w:rPr>
        <w:t>2418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3"/>
      </w:pPr>
      <w:r>
        <w:rPr>
          <w:rFonts w:cs="Times New Roman" w:hAnsi="Times New Roman" w:eastAsia="Times New Roman" w:ascii="Times New Roman"/>
          <w:color w:val="FDFDFD"/>
          <w:spacing w:val="0"/>
          <w:w w:val="100"/>
          <w:sz w:val="22"/>
          <w:szCs w:val="22"/>
        </w:rPr>
        <w:t>828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2"/>
          <w:szCs w:val="22"/>
        </w:rPr>
        <w:t>5743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2"/>
          <w:sz w:val="22"/>
          <w:szCs w:val="22"/>
        </w:rPr>
        <w:t>8734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-53"/>
      </w:pPr>
      <w:r>
        <w:rPr>
          <w:rFonts w:cs="Times New Roman" w:hAnsi="Times New Roman" w:eastAsia="Times New Roman" w:ascii="Times New Roman"/>
          <w:color w:val="FDFDFD"/>
          <w:spacing w:val="0"/>
          <w:w w:val="100"/>
          <w:sz w:val="22"/>
          <w:szCs w:val="22"/>
        </w:rPr>
        <w:t>889</w:t>
      </w:r>
      <w:r>
        <w:rPr>
          <w:rFonts w:cs="Times New Roman" w:hAnsi="Times New Roman" w:eastAsia="Times New Roman" w:ascii="Times New Roman"/>
          <w:color w:val="FDFDF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0"/>
          <w:sz w:val="22"/>
          <w:szCs w:val="22"/>
        </w:rPr>
        <w:t>4338</w:t>
      </w:r>
      <w:r>
        <w:rPr>
          <w:rFonts w:cs="Times New Roman" w:hAnsi="Times New Roman" w:eastAsia="Times New Roman" w:ascii="Times New Roman"/>
          <w:color w:val="FDFDF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02"/>
          <w:sz w:val="22"/>
          <w:szCs w:val="22"/>
        </w:rPr>
        <w:t>8953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-36" w:right="-36"/>
      </w:pPr>
      <w:r>
        <w:rPr>
          <w:rFonts w:cs="Times New Roman" w:hAnsi="Times New Roman" w:eastAsia="Times New Roman" w:ascii="Times New Roman"/>
          <w:b/>
          <w:color w:val="FAB14A"/>
          <w:spacing w:val="-4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1"/>
          <w:w w:val="115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0"/>
          <w:sz w:val="22"/>
          <w:szCs w:val="22"/>
        </w:rPr>
        <w:t>digo</w:t>
      </w:r>
      <w:r>
        <w:rPr>
          <w:rFonts w:cs="Times New Roman" w:hAnsi="Times New Roman" w:eastAsia="Times New Roman" w:ascii="Times New Roman"/>
          <w:b/>
          <w:color w:val="FAB14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FAB14A"/>
          <w:spacing w:val="-3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5"/>
          <w:sz w:val="22"/>
          <w:szCs w:val="22"/>
        </w:rPr>
        <w:t>eso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35" w:right="334"/>
      </w:pPr>
      <w:r>
        <w:rPr>
          <w:rFonts w:cs="Times New Roman" w:hAnsi="Times New Roman" w:eastAsia="Times New Roman" w:ascii="Times New Roman"/>
          <w:color w:val="FDFDFD"/>
          <w:spacing w:val="0"/>
          <w:w w:val="102"/>
          <w:sz w:val="22"/>
          <w:szCs w:val="22"/>
        </w:rPr>
        <w:t>868698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35" w:right="334"/>
      </w:pPr>
      <w:r>
        <w:rPr>
          <w:rFonts w:cs="Times New Roman" w:hAnsi="Times New Roman" w:eastAsia="Times New Roman" w:ascii="Times New Roman"/>
          <w:color w:val="FDFDFD"/>
          <w:spacing w:val="0"/>
          <w:w w:val="102"/>
          <w:sz w:val="22"/>
          <w:szCs w:val="22"/>
        </w:rPr>
        <w:t>970643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35" w:right="334"/>
      </w:pPr>
      <w:r>
        <w:rPr>
          <w:rFonts w:cs="Times New Roman" w:hAnsi="Times New Roman" w:eastAsia="Times New Roman" w:ascii="Times New Roman"/>
          <w:color w:val="FDFDFD"/>
          <w:spacing w:val="0"/>
          <w:w w:val="102"/>
          <w:sz w:val="22"/>
          <w:szCs w:val="22"/>
        </w:rPr>
        <w:t>587312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35" w:right="334"/>
      </w:pPr>
      <w:r>
        <w:rPr>
          <w:rFonts w:cs="Times New Roman" w:hAnsi="Times New Roman" w:eastAsia="Times New Roman" w:ascii="Times New Roman"/>
          <w:color w:val="FDFDFD"/>
          <w:spacing w:val="0"/>
          <w:w w:val="102"/>
          <w:sz w:val="22"/>
          <w:szCs w:val="22"/>
        </w:rPr>
        <w:t>298390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35" w:right="334"/>
      </w:pPr>
      <w:r>
        <w:rPr>
          <w:rFonts w:cs="Times New Roman" w:hAnsi="Times New Roman" w:eastAsia="Times New Roman" w:ascii="Times New Roman"/>
          <w:color w:val="FDFDFD"/>
          <w:spacing w:val="0"/>
          <w:w w:val="102"/>
          <w:sz w:val="22"/>
          <w:szCs w:val="22"/>
        </w:rPr>
        <w:t>380718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35" w:right="334"/>
      </w:pPr>
      <w:r>
        <w:rPr>
          <w:rFonts w:cs="Times New Roman" w:hAnsi="Times New Roman" w:eastAsia="Times New Roman" w:ascii="Times New Roman"/>
          <w:color w:val="FDFDFD"/>
          <w:spacing w:val="0"/>
          <w:w w:val="102"/>
          <w:sz w:val="22"/>
          <w:szCs w:val="22"/>
        </w:rPr>
        <w:t>153571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5359"/>
      </w:pPr>
      <w:r>
        <w:rPr>
          <w:rFonts w:cs="Times New Roman" w:hAnsi="Times New Roman" w:eastAsia="Times New Roman" w:ascii="Times New Roman"/>
          <w:b/>
          <w:color w:val="FAB14A"/>
          <w:w w:val="97"/>
          <w:sz w:val="22"/>
          <w:szCs w:val="22"/>
        </w:rPr>
        <w:t>Enla</w:t>
      </w:r>
      <w:r>
        <w:rPr>
          <w:rFonts w:cs="Times New Roman" w:hAnsi="Times New Roman" w:eastAsia="Times New Roman" w:ascii="Times New Roman"/>
          <w:b/>
          <w:color w:val="FAB14A"/>
          <w:spacing w:val="-2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FAB14A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2547"/>
      </w:pPr>
      <w:r>
        <w:pict>
          <v:shape type="#_x0000_t75" style="position:absolute;margin-left:502.132pt;margin-top:-40.3867pt;width:56.3839pt;height:56.3839pt;mso-position-horizontal-relative:page;mso-position-vertical-relative:paragraph;z-index:-2885">
            <v:imagedata o:title="" r:id="rId61"/>
          </v:shape>
        </w:pict>
      </w:r>
      <w:r>
        <w:rPr>
          <w:rFonts w:cs="Times New Roman" w:hAnsi="Times New Roman" w:eastAsia="Times New Roman" w:ascii="Times New Roman"/>
          <w:color w:val="37ABE1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7ABE1"/>
          <w:spacing w:val="0"/>
          <w:w w:val="109"/>
          <w:sz w:val="22"/>
          <w:szCs w:val="22"/>
        </w:rPr>
        <w:t>ttps://udec</w:t>
      </w:r>
      <w:r>
        <w:rPr>
          <w:rFonts w:cs="Times New Roman" w:hAnsi="Times New Roman" w:eastAsia="Times New Roman" w:ascii="Times New Roman"/>
          <w:color w:val="37ABE1"/>
          <w:spacing w:val="-1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7ABE1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7ABE1"/>
          <w:spacing w:val="-2"/>
          <w:w w:val="9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37ABE1"/>
          <w:spacing w:val="0"/>
          <w:w w:val="104"/>
          <w:sz w:val="22"/>
          <w:szCs w:val="22"/>
        </w:rPr>
        <w:t>oom.us/j/83057120196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27"/>
        <w:ind w:right="754"/>
      </w:pPr>
      <w:r>
        <w:rPr>
          <w:rFonts w:cs="Times New Roman" w:hAnsi="Times New Roman" w:eastAsia="Times New Roman" w:ascii="Times New Roman"/>
          <w:color w:val="37ABE1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7ABE1"/>
          <w:spacing w:val="0"/>
          <w:w w:val="109"/>
          <w:sz w:val="22"/>
          <w:szCs w:val="22"/>
        </w:rPr>
        <w:t>ttps://udec</w:t>
      </w:r>
      <w:r>
        <w:rPr>
          <w:rFonts w:cs="Times New Roman" w:hAnsi="Times New Roman" w:eastAsia="Times New Roman" w:ascii="Times New Roman"/>
          <w:color w:val="37ABE1"/>
          <w:spacing w:val="-1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7ABE1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7ABE1"/>
          <w:spacing w:val="-2"/>
          <w:w w:val="9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37ABE1"/>
          <w:spacing w:val="0"/>
          <w:w w:val="104"/>
          <w:sz w:val="22"/>
          <w:szCs w:val="22"/>
        </w:rPr>
        <w:t>oom.us/j/83317431217</w:t>
      </w:r>
      <w:r>
        <w:rPr>
          <w:rFonts w:cs="Times New Roman" w:hAnsi="Times New Roman" w:eastAsia="Times New Roman" w:ascii="Times New Roman"/>
          <w:color w:val="37ABE1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color w:val="37ABE1"/>
          <w:spacing w:val="-24"/>
          <w:w w:val="100"/>
          <w:sz w:val="22"/>
          <w:szCs w:val="22"/>
        </w:rPr>
        <w:t> </w:t>
      </w:r>
      <w:r>
        <w:pict>
          <v:shape type="#_x0000_t75" style="width:56.3839pt;height:56.3839pt">
            <v:imagedata o:title="" r:id="rId62"/>
          </v:shape>
        </w:pict>
      </w:r>
      <w:r>
        <w:rPr>
          <w:rFonts w:cs="Times New Roman" w:hAnsi="Times New Roman" w:eastAsia="Times New Roman" w:ascii="Times New Roman"/>
          <w:color w:val="37ABE1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7ABE1"/>
          <w:spacing w:val="-1"/>
          <w:w w:val="111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7ABE1"/>
          <w:spacing w:val="0"/>
          <w:w w:val="109"/>
          <w:position w:val="0"/>
          <w:sz w:val="22"/>
          <w:szCs w:val="22"/>
        </w:rPr>
        <w:t>ttps://udec</w:t>
      </w:r>
      <w:r>
        <w:rPr>
          <w:rFonts w:cs="Times New Roman" w:hAnsi="Times New Roman" w:eastAsia="Times New Roman" w:ascii="Times New Roman"/>
          <w:color w:val="37ABE1"/>
          <w:spacing w:val="-12"/>
          <w:w w:val="109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7ABE1"/>
          <w:spacing w:val="0"/>
          <w:w w:val="91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7ABE1"/>
          <w:spacing w:val="-2"/>
          <w:w w:val="91"/>
          <w:position w:val="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37ABE1"/>
          <w:spacing w:val="0"/>
          <w:w w:val="104"/>
          <w:position w:val="0"/>
          <w:sz w:val="22"/>
          <w:szCs w:val="22"/>
        </w:rPr>
        <w:t>oom.us/j/84243767545</w:t>
      </w:r>
      <w:r>
        <w:rPr>
          <w:rFonts w:cs="Times New Roman" w:hAnsi="Times New Roman" w:eastAsia="Times New Roman" w:ascii="Times New Roman"/>
          <w:color w:val="37ABE1"/>
          <w:spacing w:val="0"/>
          <w:w w:val="100"/>
          <w:position w:val="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color w:val="37ABE1"/>
          <w:spacing w:val="7"/>
          <w:w w:val="100"/>
          <w:position w:val="0"/>
          <w:sz w:val="22"/>
          <w:szCs w:val="22"/>
        </w:rPr>
        <w:t> </w:t>
      </w:r>
      <w:r>
        <w:pict>
          <v:shape type="#_x0000_t75" style="width:57.5465pt;height:57.5465pt">
            <v:imagedata o:title="" r:id="rId63"/>
          </v:shape>
        </w:pict>
      </w:r>
      <w:r>
        <w:rPr>
          <w:rFonts w:cs="Times New Roman" w:hAnsi="Times New Roman" w:eastAsia="Times New Roman" w:ascii="Times New Roman"/>
          <w:color w:val="37ABE1"/>
          <w:spacing w:val="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7ABE1"/>
          <w:spacing w:val="-1"/>
          <w:w w:val="111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7ABE1"/>
          <w:spacing w:val="0"/>
          <w:w w:val="109"/>
          <w:position w:val="0"/>
          <w:sz w:val="22"/>
          <w:szCs w:val="22"/>
        </w:rPr>
        <w:t>ttps://udec</w:t>
      </w:r>
      <w:r>
        <w:rPr>
          <w:rFonts w:cs="Times New Roman" w:hAnsi="Times New Roman" w:eastAsia="Times New Roman" w:ascii="Times New Roman"/>
          <w:color w:val="37ABE1"/>
          <w:spacing w:val="-12"/>
          <w:w w:val="109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7ABE1"/>
          <w:spacing w:val="0"/>
          <w:w w:val="91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7ABE1"/>
          <w:spacing w:val="-2"/>
          <w:w w:val="91"/>
          <w:position w:val="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37ABE1"/>
          <w:spacing w:val="0"/>
          <w:w w:val="104"/>
          <w:position w:val="0"/>
          <w:sz w:val="22"/>
          <w:szCs w:val="22"/>
        </w:rPr>
        <w:t>oom.us/j/85435462418</w:t>
      </w:r>
      <w:r>
        <w:rPr>
          <w:rFonts w:cs="Times New Roman" w:hAnsi="Times New Roman" w:eastAsia="Times New Roman" w:ascii="Times New Roman"/>
          <w:color w:val="37ABE1"/>
          <w:spacing w:val="0"/>
          <w:w w:val="100"/>
          <w:position w:val="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color w:val="37ABE1"/>
          <w:spacing w:val="7"/>
          <w:w w:val="100"/>
          <w:position w:val="0"/>
          <w:sz w:val="22"/>
          <w:szCs w:val="22"/>
        </w:rPr>
        <w:t> </w:t>
      </w:r>
      <w:r>
        <w:pict>
          <v:shape type="#_x0000_t75" style="width:57.5465pt;height:57.5465pt">
            <v:imagedata o:title="" r:id="rId64"/>
          </v:shape>
        </w:pic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54"/>
      </w:pPr>
      <w:r>
        <w:rPr>
          <w:rFonts w:cs="Times New Roman" w:hAnsi="Times New Roman" w:eastAsia="Times New Roman" w:ascii="Times New Roman"/>
          <w:color w:val="37ABE1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7ABE1"/>
          <w:spacing w:val="0"/>
          <w:w w:val="109"/>
          <w:sz w:val="22"/>
          <w:szCs w:val="22"/>
        </w:rPr>
        <w:t>ttps://udec</w:t>
      </w:r>
      <w:r>
        <w:rPr>
          <w:rFonts w:cs="Times New Roman" w:hAnsi="Times New Roman" w:eastAsia="Times New Roman" w:ascii="Times New Roman"/>
          <w:color w:val="37ABE1"/>
          <w:spacing w:val="-1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7ABE1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7ABE1"/>
          <w:spacing w:val="-2"/>
          <w:w w:val="9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37ABE1"/>
          <w:spacing w:val="0"/>
          <w:w w:val="104"/>
          <w:sz w:val="22"/>
          <w:szCs w:val="22"/>
        </w:rPr>
        <w:t>oom.us/j/82857438734</w:t>
      </w:r>
      <w:r>
        <w:rPr>
          <w:rFonts w:cs="Times New Roman" w:hAnsi="Times New Roman" w:eastAsia="Times New Roman" w:ascii="Times New Roman"/>
          <w:color w:val="37ABE1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color w:val="37ABE1"/>
          <w:spacing w:val="7"/>
          <w:w w:val="100"/>
          <w:sz w:val="22"/>
          <w:szCs w:val="22"/>
        </w:rPr>
        <w:t> </w:t>
      </w:r>
      <w:r>
        <w:pict>
          <v:shape type="#_x0000_t75" style="width:57.5465pt;height:57.5465pt">
            <v:imagedata o:title="" r:id="rId65"/>
          </v:shape>
        </w:pic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2547"/>
        <w:sectPr>
          <w:type w:val="continuous"/>
          <w:pgSz w:w="12240" w:h="15840"/>
          <w:pgMar w:top="880" w:bottom="280" w:left="440" w:right="120"/>
          <w:cols w:num="4" w:equalWidth="off">
            <w:col w:w="1574" w:space="384"/>
            <w:col w:w="1335" w:space="601"/>
            <w:col w:w="1420" w:space="334"/>
            <w:col w:w="6032"/>
          </w:cols>
        </w:sectPr>
      </w:pPr>
      <w:r>
        <w:pict>
          <v:shape type="#_x0000_t75" style="position:absolute;margin-left:502.132pt;margin-top:-38.7731pt;width:57.5465pt;height:57.5465pt;mso-position-horizontal-relative:page;mso-position-vertical-relative:paragraph;z-index:-2884">
            <v:imagedata o:title="" r:id="rId66"/>
          </v:shape>
        </w:pict>
      </w:r>
      <w:r>
        <w:rPr>
          <w:rFonts w:cs="Times New Roman" w:hAnsi="Times New Roman" w:eastAsia="Times New Roman" w:ascii="Times New Roman"/>
          <w:color w:val="37ABE1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7ABE1"/>
          <w:spacing w:val="0"/>
          <w:w w:val="109"/>
          <w:sz w:val="22"/>
          <w:szCs w:val="22"/>
        </w:rPr>
        <w:t>ttps://udec</w:t>
      </w:r>
      <w:r>
        <w:rPr>
          <w:rFonts w:cs="Times New Roman" w:hAnsi="Times New Roman" w:eastAsia="Times New Roman" w:ascii="Times New Roman"/>
          <w:color w:val="37ABE1"/>
          <w:spacing w:val="-1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7ABE1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7ABE1"/>
          <w:spacing w:val="-2"/>
          <w:w w:val="9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37ABE1"/>
          <w:spacing w:val="0"/>
          <w:w w:val="104"/>
          <w:sz w:val="22"/>
          <w:szCs w:val="22"/>
        </w:rPr>
        <w:t>oom.us/j/88943388953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621"/>
      </w:pPr>
      <w:r>
        <w:pict>
          <v:shape type="#_x0000_t75" style="width:97.6412pt;height:97.4833pt">
            <v:imagedata o:title="" r:id="rId6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240" w:h="15840"/>
      <w:pgMar w:top="880" w:bottom="280" w:left="440" w:right="12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06.657pt;margin-top:679.178pt;width:97.6413pt;height:97.4834pt;mso-position-horizontal-relative:page;mso-position-vertical-relative:page;z-index:-3063">
          <v:imagedata o:title="" r:id="rId1"/>
        </v:shape>
      </w:pict>
    </w:r>
    <w:r>
      <w:pict>
        <v:group style="position:absolute;margin-left:-2.0081pt;margin-top:-20.1729pt;width:621.288pt;height:896.767pt;mso-position-horizontal-relative:page;mso-position-vertical-relative:page;z-index:-3062" coordorigin="-40,-403" coordsize="12426,17935">
          <v:shape style="position:absolute;left:-40;top:-403;width:12426;height:17935" coordorigin="-40,-403" coordsize="12426,17935" path="m9670,15672l9708,15492,9785,15462,9860,15428,9933,15389,10004,15346,10072,15300,10137,15249,10199,15196,10257,15138,10313,15077,10365,15013,10413,14947,10457,14877,10498,14804,10534,14729,10566,14651,10593,14572,10616,14489,10634,14405,10647,14319,10655,14232,10657,14171,10657,14130,10657,14110,10654,14050,10649,13991,10641,13932,10633,13886,10653,13890,10731,13903,10791,13911,10851,13916,10964,13920,11062,13916,11158,13907,11252,13892,11345,13872,11435,13846,11523,13816,11609,13780,11693,13739,11773,13694,11851,13644,11925,13589,11996,13531,12064,13468,12128,13402,12188,13332,12240,13264,12240,0,0,0,0,15840,9622,15840,9670,15672xe" filled="t" fillcolor="#373459" stroked="f">
            <v:path arrowok="t"/>
            <v:fill/>
          </v:shape>
          <w10:wrap type="none"/>
        </v:group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74.437pt;margin-top:642.698pt;width:337.563pt;height:149.302pt;mso-position-horizontal-relative:page;mso-position-vertical-relative:page;z-index:-3037" coordorigin="5489,12854" coordsize="6751,2986">
          <v:shape type="#_x0000_t75" style="position:absolute;left:10061;top:13691;width:1953;height:1950">
            <v:imagedata o:title="" r:id="rId1"/>
          </v:shape>
          <v:shape style="position:absolute;left:8539;top:12901;width:3877;height:4530" coordorigin="8539,12901" coordsize="3877,4530" path="m12240,12901l8539,12901,8539,15840,12240,15840,12240,12901xe" filled="t" fillcolor="#373459" stroked="f">
            <v:path arrowok="t"/>
            <v:fill/>
          </v:shape>
          <v:shape style="position:absolute;left:8539;top:12901;width:3877;height:4530" coordorigin="8539,12901" coordsize="3877,4530" path="m12240,12901l8539,12901,8539,15840e" filled="f" stroked="t" strokeweight="0.739pt" strokecolor="#373459">
            <v:path arrowok="t"/>
          </v:shape>
          <v:shape style="position:absolute;left:5491;top:12856;width:6194;height:0" coordorigin="5491,12856" coordsize="6194,0" path="m5491,12856l11684,12856e" filled="f" stroked="t" strokeweight="0.2pt" strokecolor="#FAB14A">
            <v:path arrowok="t"/>
          </v:shape>
          <v:shape style="position:absolute;left:5491;top:13660;width:6194;height:0" coordorigin="5491,13660" coordsize="6194,0" path="m5491,13660l11684,13660e" filled="f" stroked="t" strokeweight="0.2pt" strokecolor="#FAB14A">
            <v:path arrowok="t"/>
          </v:shape>
          <v:shape style="position:absolute;left:5491;top:14463;width:6194;height:0" coordorigin="5491,14463" coordsize="6194,0" path="m5491,14463l11684,14463e" filled="f" stroked="t" strokeweight="0.2pt" strokecolor="#FAB14A">
            <v:path arrowok="t"/>
          </v:shape>
          <w10:wrap type="none"/>
        </v:group>
      </w:pict>
    </w:r>
    <w:r>
      <w:pict>
        <v:shape type="#_x0000_t202" style="position:absolute;margin-left:291.532pt;margin-top:735.737pt;width:258.278pt;height:26.2pt;mso-position-horizontal-relative:page;mso-position-vertical-relative:page;z-index:-30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in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2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1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1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Rosari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7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Uni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3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ersidad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2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ónoma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3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1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2"/>
                    <w:w w:val="97"/>
                    <w:sz w:val="22"/>
                    <w:szCs w:val="2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5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1"/>
                    <w:w w:val="105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1"/>
                    <w:w w:val="11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15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before="11"/>
                  <w:ind w:left="20"/>
                </w:pP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Domingo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4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(Repúbli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3"/>
                    <w:sz w:val="22"/>
                    <w:szCs w:val="22"/>
                  </w:rPr>
                  <w:t>Domini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1"/>
                    <w:w w:val="103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3"/>
                    <w:sz w:val="22"/>
                    <w:szCs w:val="22"/>
                  </w:rPr>
                  <w:t>ana).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03.057pt;margin-top:684.53pt;width:97.6412pt;height:97.4833pt;mso-position-horizontal-relative:page;mso-position-vertical-relative:page;z-index:-3029">
          <v:imagedata o:title="" r:id="rId1"/>
        </v:shape>
      </w:pict>
    </w:r>
    <w:r>
      <w:pict>
        <v:group style="position:absolute;margin-left:-5.6086pt;margin-top:-14.8214pt;width:621.288pt;height:896.767pt;mso-position-horizontal-relative:page;mso-position-vertical-relative:page;z-index:-3028" coordorigin="-112,-296" coordsize="12426,17935">
          <v:shape style="position:absolute;left:-112;top:-296;width:12426;height:17935" coordorigin="-112,-296" coordsize="12426,17935" path="m9598,15779l9636,15599,9713,15569,9788,15535,9861,15496,9932,15453,10000,15407,10065,15356,10126,15303,10185,15245,10241,15184,10293,15121,10341,15054,10385,14984,10426,14911,10462,14836,10494,14758,10521,14679,10544,14596,10562,14512,10575,14426,10583,14339,10585,14278,10585,14237,10585,14217,10582,14157,10577,14098,10569,14039,10561,13993,10581,13997,10659,14010,10719,14018,10779,14023,10892,14027,10990,14023,11086,14014,11180,13999,11273,13979,11363,13954,11451,13923,11537,13887,11621,13846,11701,13801,11779,13751,11853,13696,11924,13638,11992,13575,12056,13509,12116,13439,12172,13365,12224,13288,12240,13261,12240,0,0,0,0,15840,9581,15840,9598,15779xe" filled="t" fillcolor="#373459" stroked="f">
            <v:path arrowok="t"/>
            <v:fill/>
          </v:shape>
          <w10:wrap type="none"/>
        </v:group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06.657pt;margin-top:679.178pt;width:97.6413pt;height:97.4834pt;mso-position-horizontal-relative:page;mso-position-vertical-relative:page;z-index:-3061">
          <v:imagedata o:title="" r:id="rId1"/>
        </v:shape>
      </w:pict>
    </w:r>
    <w:r>
      <w:pict>
        <v:group style="position:absolute;margin-left:-2.0081pt;margin-top:-20.1729pt;width:621.288pt;height:896.767pt;mso-position-horizontal-relative:page;mso-position-vertical-relative:page;z-index:-3060" coordorigin="-40,-403" coordsize="12426,17935">
          <v:shape style="position:absolute;left:-40;top:-403;width:12426;height:17935" coordorigin="-40,-403" coordsize="12426,17935" path="m9670,15672l9708,15492,9785,15462,9860,15428,9933,15389,10004,15346,10072,15300,10137,15249,10199,15196,10257,15138,10313,15077,10365,15013,10413,14947,10457,14877,10498,14804,10534,14729,10566,14651,10593,14572,10616,14489,10634,14405,10647,14319,10655,14232,10657,14171,10657,14130,10657,14110,10654,14050,10649,13991,10641,13932,10633,13886,10653,13890,10731,13903,10791,13911,10851,13916,10964,13920,11062,13916,11158,13907,11252,13892,11345,13872,11435,13846,11523,13816,11609,13780,11693,13739,11773,13694,11851,13644,11925,13589,11996,13531,12064,13468,12128,13402,12188,13332,12240,13264,12240,0,0,0,0,15840,9622,15840,9670,15672xe" filled="t" fillcolor="#373459" stroked="f">
            <v:path arrowok="t"/>
            <v:fill/>
          </v:shape>
          <w10:wrap type="none"/>
        </v:group>
      </w:pict>
    </w:r>
    <w:r>
      <w:pict>
        <v:shape type="#_x0000_t202" style="position:absolute;margin-left:42.677pt;margin-top:741.472pt;width:75.039pt;height:13pt;mso-position-horizontal-relative:page;mso-position-vertical-relative:page;z-index:-30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color w:val="FDFDFD"/>
                    <w:spacing w:val="-3"/>
                    <w:w w:val="96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FDFDFD"/>
                    <w:spacing w:val="0"/>
                    <w:w w:val="96"/>
                    <w:sz w:val="22"/>
                    <w:szCs w:val="22"/>
                  </w:rPr>
                  <w:t>ula</w:t>
                </w:r>
                <w:r>
                  <w:rPr>
                    <w:rFonts w:cs="Times New Roman" w:hAnsi="Times New Roman" w:eastAsia="Times New Roman" w:ascii="Times New Roman"/>
                    <w:color w:val="FDFDFD"/>
                    <w:spacing w:val="-3"/>
                    <w:w w:val="96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DFDFD"/>
                    <w:spacing w:val="0"/>
                    <w:w w:val="100"/>
                    <w:sz w:val="22"/>
                    <w:szCs w:val="22"/>
                  </w:rPr>
                  <w:t>102</w:t>
                </w:r>
                <w:r>
                  <w:rPr>
                    <w:rFonts w:cs="Times New Roman" w:hAnsi="Times New Roman" w:eastAsia="Times New Roman" w:ascii="Times New Roman"/>
                    <w:color w:val="FDFDFD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DFDFD"/>
                    <w:spacing w:val="-6"/>
                    <w:w w:val="84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FDFDFD"/>
                    <w:spacing w:val="0"/>
                    <w:w w:val="85"/>
                    <w:sz w:val="22"/>
                    <w:szCs w:val="22"/>
                  </w:rPr>
                  <w:t>ULAS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34.923pt;margin-top:742.464pt;width:68.737pt;height:13pt;mso-position-horizontal-relative:page;mso-position-vertical-relative:page;z-index:-30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color w:val="FDFDFD"/>
                    <w:spacing w:val="0"/>
                    <w:w w:val="100"/>
                    <w:sz w:val="22"/>
                    <w:szCs w:val="22"/>
                  </w:rPr>
                  <w:t>889</w:t>
                </w:r>
                <w:r>
                  <w:rPr>
                    <w:rFonts w:cs="Times New Roman" w:hAnsi="Times New Roman" w:eastAsia="Times New Roman" w:ascii="Times New Roman"/>
                    <w:color w:val="FDFDFD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DFDFD"/>
                    <w:spacing w:val="0"/>
                    <w:w w:val="100"/>
                    <w:sz w:val="22"/>
                    <w:szCs w:val="22"/>
                  </w:rPr>
                  <w:t>4338</w:t>
                </w:r>
                <w:r>
                  <w:rPr>
                    <w:rFonts w:cs="Times New Roman" w:hAnsi="Times New Roman" w:eastAsia="Times New Roman" w:ascii="Times New Roman"/>
                    <w:color w:val="FDFDFD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FDFDFD"/>
                    <w:spacing w:val="0"/>
                    <w:w w:val="102"/>
                    <w:sz w:val="22"/>
                    <w:szCs w:val="22"/>
                  </w:rPr>
                  <w:t>8953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50.269pt;margin-top:742.464pt;width:35.858pt;height:13pt;mso-position-horizontal-relative:page;mso-position-vertical-relative:page;z-index:-305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color w:val="FDFDFD"/>
                    <w:spacing w:val="0"/>
                    <w:w w:val="102"/>
                    <w:sz w:val="22"/>
                    <w:szCs w:val="22"/>
                  </w:rPr>
                  <w:t>153571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19.415pt;margin-top:742.464pt;width:174.644pt;height:13pt;mso-position-horizontal-relative:page;mso-position-vertical-relative:page;z-index:-305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color w:val="37ABE1"/>
                    <w:spacing w:val="-1"/>
                    <w:w w:val="111"/>
                    <w:sz w:val="22"/>
                    <w:szCs w:val="22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37ABE1"/>
                    <w:spacing w:val="0"/>
                    <w:w w:val="109"/>
                    <w:sz w:val="22"/>
                    <w:szCs w:val="22"/>
                  </w:rPr>
                  <w:t>ttps://udec</w:t>
                </w:r>
                <w:r>
                  <w:rPr>
                    <w:rFonts w:cs="Times New Roman" w:hAnsi="Times New Roman" w:eastAsia="Times New Roman" w:ascii="Times New Roman"/>
                    <w:color w:val="37ABE1"/>
                    <w:spacing w:val="-12"/>
                    <w:w w:val="109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37ABE1"/>
                    <w:spacing w:val="0"/>
                    <w:w w:val="91"/>
                    <w:sz w:val="22"/>
                    <w:szCs w:val="2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color w:val="37ABE1"/>
                    <w:spacing w:val="-2"/>
                    <w:w w:val="91"/>
                    <w:sz w:val="22"/>
                    <w:szCs w:val="22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color w:val="37ABE1"/>
                    <w:spacing w:val="0"/>
                    <w:w w:val="104"/>
                    <w:sz w:val="22"/>
                    <w:szCs w:val="22"/>
                  </w:rPr>
                  <w:t>oom.us/j/88943388953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03.057pt;margin-top:684.53pt;width:97.6412pt;height:97.4833pt;mso-position-horizontal-relative:page;mso-position-vertical-relative:page;z-index:-3055">
          <v:imagedata o:title="" r:id="rId1"/>
        </v:shape>
      </w:pict>
    </w:r>
    <w:r>
      <w:pict>
        <v:group style="position:absolute;margin-left:-5.6086pt;margin-top:-14.8214pt;width:621.288pt;height:896.767pt;mso-position-horizontal-relative:page;mso-position-vertical-relative:page;z-index:-3054" coordorigin="-112,-296" coordsize="12426,17935">
          <v:shape style="position:absolute;left:-112;top:-296;width:12426;height:17935" coordorigin="-112,-296" coordsize="12426,17935" path="m9598,15779l9636,15599,9713,15569,9788,15535,9861,15496,9932,15453,10000,15407,10065,15356,10126,15303,10185,15245,10241,15184,10293,15121,10341,15054,10385,14984,10426,14911,10462,14836,10494,14758,10521,14679,10544,14596,10562,14512,10575,14426,10583,14339,10585,14278,10585,14237,10585,14217,10582,14157,10577,14098,10569,14039,10561,13993,10581,13997,10659,14010,10719,14018,10779,14023,10892,14027,10990,14023,11086,14014,11180,13999,11273,13979,11363,13954,11451,13923,11537,13887,11621,13846,11701,13801,11779,13751,11853,13696,11924,13638,11992,13575,12056,13509,12116,13439,12172,13365,12224,13288,12240,13261,12240,0,0,0,0,15840,9581,15840,9598,15779xe" filled="t" fillcolor="#373459" stroked="f">
            <v:path arrowok="t"/>
            <v:fill/>
          </v:shape>
          <w10:wrap type="none"/>
        </v:group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03.057pt;margin-top:684.53pt;width:97.6412pt;height:97.4833pt;mso-position-horizontal-relative:page;mso-position-vertical-relative:page;z-index:-3050">
          <v:imagedata o:title="" r:id="rId1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75.437pt;margin-top:644.692pt;width:336.563pt;height:147.308pt;mso-position-horizontal-relative:page;mso-position-vertical-relative:page;z-index:-3043" coordorigin="5509,12894" coordsize="6731,2946">
          <v:shape type="#_x0000_t75" style="position:absolute;left:10061;top:13691;width:1953;height:1950">
            <v:imagedata o:title="" r:id="rId1"/>
          </v:shape>
          <v:shape style="position:absolute;left:8539;top:12901;width:3877;height:4530" coordorigin="8539,12901" coordsize="3877,4530" path="m12240,12901l8539,12901,8539,15840,12240,15840,12240,12901xe" filled="t" fillcolor="#373459" stroked="f">
            <v:path arrowok="t"/>
            <v:fill/>
          </v:shape>
          <v:shape style="position:absolute;left:8539;top:12901;width:3877;height:4530" coordorigin="8539,12901" coordsize="3877,4530" path="m12240,12901l8539,12901,8539,15840e" filled="f" stroked="t" strokeweight="0.739pt" strokecolor="#373459">
            <v:path arrowok="t"/>
          </v:shape>
          <v:shape style="position:absolute;left:5511;top:13851;width:6194;height:0" coordorigin="5511,13851" coordsize="6194,0" path="m5511,13851l11704,13851e" filled="f" stroked="t" strokeweight="0.2pt" strokecolor="#FAB14A">
            <v:path arrowok="t"/>
          </v:shape>
          <v:shape style="position:absolute;left:5511;top:14889;width:6194;height:0" coordorigin="5511,14889" coordsize="6194,0" path="m5511,14889l11704,14889e" filled="f" stroked="t" strokeweight="0.2pt" strokecolor="#FAB14A">
            <v:path arrowok="t"/>
          </v:shape>
          <w10:wrap type="none"/>
        </v:group>
      </w:pict>
    </w:r>
    <w:r>
      <w:pict>
        <v:group style="position:absolute;margin-left:275.537pt;margin-top:626.886pt;width:309.686pt;height:0pt;mso-position-horizontal-relative:page;mso-position-vertical-relative:page;z-index:-3042" coordorigin="5511,12538" coordsize="6194,0">
          <v:shape style="position:absolute;left:5511;top:12538;width:6194;height:0" coordorigin="5511,12538" coordsize="6194,0" path="m5511,12538l11704,12538e" filled="f" stroked="t" strokeweight="0.2pt" strokecolor="#FAB14A">
            <v:path arrowok="t"/>
          </v:shape>
          <w10:wrap type="none"/>
        </v:group>
      </w:pict>
    </w:r>
    <w:r>
      <w:pict>
        <v:shape type="#_x0000_t202" style="position:absolute;margin-left:291.533pt;margin-top:731.959pt;width:274.206pt;height:39.4pt;mso-position-horizontal-relative:page;mso-position-vertical-relative:page;z-index:-30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100"/>
                    <w:sz w:val="22"/>
                    <w:szCs w:val="22"/>
                  </w:rPr>
                  <w:t>Naciona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9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7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100"/>
                    <w:sz w:val="22"/>
                    <w:szCs w:val="22"/>
                  </w:rPr>
                  <w:t>ónom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2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5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9"/>
                    <w:w w:val="100"/>
                    <w:sz w:val="22"/>
                    <w:szCs w:val="22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100"/>
                    <w:sz w:val="22"/>
                    <w:szCs w:val="22"/>
                  </w:rPr>
                  <w:t>xi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8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90"/>
                    <w:sz w:val="22"/>
                    <w:szCs w:val="22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5"/>
                    <w:w w:val="9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9"/>
                    <w:w w:val="119"/>
                    <w:sz w:val="22"/>
                    <w:szCs w:val="22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101"/>
                    <w:sz w:val="22"/>
                    <w:szCs w:val="22"/>
                  </w:rPr>
                  <w:t>xi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8"/>
                    <w:w w:val="101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8"/>
                    <w:w w:val="115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98"/>
                    <w:sz w:val="22"/>
                    <w:szCs w:val="22"/>
                  </w:rPr>
                  <w:t>).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before="11" w:lineRule="auto" w:line="250"/>
                  <w:ind w:left="20" w:right="-18"/>
                </w:pP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8"/>
                    <w:w w:val="76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15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2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5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100"/>
                    <w:sz w:val="22"/>
                    <w:szCs w:val="22"/>
                  </w:rPr>
                  <w:t>ell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1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1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100"/>
                    <w:sz w:val="22"/>
                    <w:szCs w:val="22"/>
                  </w:rPr>
                  <w:t>sublim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2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1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7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100"/>
                    <w:sz w:val="22"/>
                    <w:szCs w:val="22"/>
                  </w:rPr>
                  <w:t>méri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5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1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100"/>
                    <w:sz w:val="22"/>
                    <w:szCs w:val="22"/>
                  </w:rPr>
                  <w:t>Jos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5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100"/>
                    <w:sz w:val="22"/>
                    <w:szCs w:val="22"/>
                  </w:rPr>
                  <w:t>igue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8"/>
                    <w:w w:val="76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111"/>
                    <w:sz w:val="22"/>
                    <w:szCs w:val="22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5"/>
                    <w:w w:val="111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112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12"/>
                    <w:sz w:val="22"/>
                    <w:szCs w:val="22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2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8"/>
                    <w:w w:val="82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106"/>
                    <w:sz w:val="22"/>
                    <w:szCs w:val="22"/>
                  </w:rPr>
                  <w:t>astill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13"/>
                    <w:w w:val="106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4"/>
                    <w:sz w:val="22"/>
                    <w:szCs w:val="2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4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5"/>
                    <w:w w:val="89"/>
                    <w:sz w:val="22"/>
                    <w:szCs w:val="22"/>
                  </w:rPr>
                  <w:t>ULSA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89"/>
                    <w:sz w:val="22"/>
                    <w:szCs w:val="22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12"/>
                    <w:w w:val="89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100"/>
                    <w:sz w:val="22"/>
                    <w:szCs w:val="22"/>
                  </w:rPr>
                  <w:t>Uni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9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100"/>
                    <w:sz w:val="22"/>
                    <w:szCs w:val="22"/>
                  </w:rPr>
                  <w:t>ersida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1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100"/>
                    <w:sz w:val="22"/>
                    <w:szCs w:val="22"/>
                  </w:rPr>
                  <w:t>Naciona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9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7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100"/>
                    <w:sz w:val="22"/>
                    <w:szCs w:val="22"/>
                  </w:rPr>
                  <w:t>ónom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2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5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9"/>
                    <w:w w:val="100"/>
                    <w:sz w:val="22"/>
                    <w:szCs w:val="22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100"/>
                    <w:sz w:val="22"/>
                    <w:szCs w:val="22"/>
                  </w:rPr>
                  <w:t>xi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8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90"/>
                    <w:sz w:val="22"/>
                    <w:szCs w:val="22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5"/>
                    <w:w w:val="9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9"/>
                    <w:w w:val="119"/>
                    <w:sz w:val="22"/>
                    <w:szCs w:val="22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101"/>
                    <w:sz w:val="22"/>
                    <w:szCs w:val="22"/>
                  </w:rPr>
                  <w:t>xi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8"/>
                    <w:w w:val="101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8"/>
                    <w:w w:val="115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-6"/>
                    <w:w w:val="98"/>
                    <w:sz w:val="22"/>
                    <w:szCs w:val="22"/>
                  </w:rPr>
                  <w:t>).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3.537pt;margin-top:745.159pt;width:5.718pt;height:13pt;mso-position-horizontal-relative:page;mso-position-vertical-relative:page;z-index:-30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b/>
                    <w:color w:val="FDFDFD"/>
                    <w:spacing w:val="0"/>
                    <w:w w:val="100"/>
                    <w:sz w:val="22"/>
                    <w:szCs w:val="22"/>
                  </w:rPr>
                  <w:t>•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74.437pt;margin-top:644.692pt;width:337.563pt;height:147.308pt;mso-position-horizontal-relative:page;mso-position-vertical-relative:page;z-index:-3039" coordorigin="5489,12894" coordsize="6751,2946">
          <v:shape type="#_x0000_t75" style="position:absolute;left:10061;top:13691;width:1953;height:1950">
            <v:imagedata o:title="" r:id="rId1"/>
          </v:shape>
          <v:shape style="position:absolute;left:8469;top:12901;width:3877;height:4530" coordorigin="8469,12901" coordsize="3877,4530" path="m12240,12901l8469,12901,8469,15840,12240,15840,12240,12901xe" filled="t" fillcolor="#373459" stroked="f">
            <v:path arrowok="t"/>
            <v:fill/>
          </v:shape>
          <v:shape style="position:absolute;left:5491;top:13088;width:6194;height:0" coordorigin="5491,13088" coordsize="6194,0" path="m5491,13088l11684,13088e" filled="f" stroked="t" strokeweight="0.2pt" strokecolor="#FAB14A">
            <v:path arrowok="t"/>
          </v:shape>
          <v:shape style="position:absolute;left:5491;top:13624;width:6194;height:0" coordorigin="5491,13624" coordsize="6194,0" path="m5491,13624l11684,13624e" filled="f" stroked="t" strokeweight="0.2pt" strokecolor="#FAB14A">
            <v:path arrowok="t"/>
          </v:shape>
          <v:shape style="position:absolute;left:5491;top:14143;width:6194;height:0" coordorigin="5491,14143" coordsize="6194,0" path="m5491,14143l11684,14143e" filled="f" stroked="t" strokeweight="0.2pt" strokecolor="#FAB14A">
            <v:path arrowok="t"/>
          </v:shape>
          <w10:wrap type="none"/>
        </v:group>
      </w:pict>
    </w:r>
    <w:r>
      <w:pict>
        <v:group style="position:absolute;margin-left:274.537pt;margin-top:627.585pt;width:309.686pt;height:0pt;mso-position-horizontal-relative:page;mso-position-vertical-relative:page;z-index:-3038" coordorigin="5491,12552" coordsize="6194,0">
          <v:shape style="position:absolute;left:5491;top:12552;width:6194;height:0" coordorigin="5491,12552" coordsize="6194,0" path="m5491,12552l11684,12552e" filled="f" stroked="t" strokeweight="0.2pt" strokecolor="#FAB14A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6.9853pt;margin-top:88.576pt;width:537.06pt;height:0pt;mso-position-horizontal-relative:page;mso-position-vertical-relative:page;z-index:-3053" coordorigin="940,1772" coordsize="10741,0">
          <v:shape style="position:absolute;left:940;top:1772;width:10741;height:0" coordorigin="940,1772" coordsize="10741,0" path="m940,1772l11681,1772e" filled="f" stroked="t" strokeweight="1.014pt" strokecolor="#37ABE1">
            <v:path arrowok="t"/>
          </v:shape>
          <w10:wrap type="none"/>
        </v:group>
      </w:pict>
    </w:r>
    <w:r>
      <w:pict>
        <v:group style="position:absolute;margin-left:-5.6086pt;margin-top:-14.8214pt;width:621.288pt;height:896.767pt;mso-position-horizontal-relative:page;mso-position-vertical-relative:page;z-index:-3052" coordorigin="-112,-296" coordsize="12426,17935">
          <v:shape style="position:absolute;left:-112;top:-296;width:12426;height:17935" coordorigin="-112,-296" coordsize="12426,17935" path="m9598,15779l9636,15599,9713,15569,9788,15535,9861,15496,9932,15453,10000,15407,10065,15356,10126,15303,10185,15245,10241,15184,10293,15121,10341,15054,10385,14984,10426,14911,10462,14836,10494,14758,10521,14679,10544,14596,10562,14512,10575,14426,10583,14339,10585,14278,10585,14237,10585,14217,10582,14157,10577,14098,10569,14039,10561,13993,10581,13997,10659,14010,10719,14018,10779,14023,10892,14027,10990,14023,11086,14014,11180,13999,11273,13979,11363,13954,11451,13923,11537,13887,11621,13846,11701,13801,11779,13751,11853,13696,11924,13638,11992,13575,12056,13509,12116,13439,12172,13365,12224,13288,12240,13261,12240,0,0,0,0,15840,9581,15840,9598,15779xe" filled="t" fillcolor="#373459" stroked="f">
            <v:path arrowok="t"/>
            <v:fill/>
          </v:shape>
          <w10:wrap type="none"/>
        </v:group>
      </w:pict>
    </w:r>
    <w:r>
      <w:pict>
        <v:shape type="#_x0000_t202" style="position:absolute;margin-left:45.9854pt;margin-top:48.1887pt;width:181.46pt;height:35pt;mso-position-horizontal-relative:page;mso-position-vertical-relative:page;z-index:-305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30"/>
                    <w:szCs w:val="30"/>
                  </w:rPr>
                  <w:jc w:val="left"/>
                  <w:spacing w:lineRule="exact" w:line="320"/>
                  <w:ind w:left="20" w:right="-45"/>
                </w:pP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2"/>
                    <w:w w:val="100"/>
                    <w:sz w:val="30"/>
                    <w:szCs w:val="3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ié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2"/>
                    <w:w w:val="100"/>
                    <w:sz w:val="30"/>
                    <w:szCs w:val="3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3"/>
                    <w:w w:val="100"/>
                    <w:sz w:val="30"/>
                    <w:szCs w:val="3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oles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18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15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19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22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10"/>
                    <w:sz w:val="30"/>
                    <w:szCs w:val="3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3"/>
                    <w:w w:val="110"/>
                    <w:sz w:val="30"/>
                    <w:szCs w:val="3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3"/>
                    <w:sz w:val="30"/>
                    <w:szCs w:val="30"/>
                  </w:rPr>
                  <w:t>viemb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2"/>
                    <w:w w:val="103"/>
                    <w:sz w:val="30"/>
                    <w:szCs w:val="3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19"/>
                    <w:sz w:val="30"/>
                    <w:szCs w:val="3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30"/>
                    <w:szCs w:val="30"/>
                  </w:rPr>
                  <w:jc w:val="left"/>
                  <w:spacing w:before="15"/>
                  <w:ind w:left="20"/>
                </w:pP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20"/>
                    <w:w w:val="82"/>
                    <w:sz w:val="30"/>
                    <w:szCs w:val="3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96"/>
                    <w:sz w:val="30"/>
                    <w:szCs w:val="3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2"/>
                    <w:w w:val="96"/>
                    <w:sz w:val="30"/>
                    <w:szCs w:val="3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12"/>
                    <w:sz w:val="30"/>
                    <w:szCs w:val="3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-5.6086pt;margin-top:-41.8214pt;width:621.288pt;height:896.767pt;mso-position-horizontal-relative:page;mso-position-vertical-relative:page;z-index:-3031" coordorigin="-112,-836" coordsize="12426,17935">
          <v:shape style="position:absolute;left:-112;top:-836;width:12426;height:17935" coordorigin="-112,-836" coordsize="12426,17935" path="m9411,15746l9485,15583,9548,15414,9598,15239,9636,15059,9713,15029,9788,14995,9861,14956,9932,14913,10000,14867,10065,14816,10126,14763,10185,14705,10241,14644,10293,14581,10341,14514,10385,14444,10426,14371,10462,14296,10494,14218,10521,14139,10544,14056,10562,13972,10575,13886,10583,13799,10585,13738,10585,13697,10585,13677,10582,13617,10577,13558,10569,13499,10561,13453,10581,13457,10659,13470,10719,13478,10779,13483,10892,13487,10990,13483,11086,13474,11180,13459,11273,13439,11363,13414,11451,13383,11537,13347,11621,13306,11701,13261,11779,13211,11853,13156,11924,13098,11992,13035,12056,12969,12116,12899,12172,12825,12224,12748,12240,12721,12240,0,0,0,0,15840,9359,15840,9411,15746xe" filled="t" fillcolor="#373459" stroked="f">
            <v:path arrowok="t"/>
            <v:fill/>
          </v:shape>
          <w10:wrap type="none"/>
        </v:group>
      </w:pict>
    </w:r>
    <w:r>
      <w:pict>
        <v:shape type="#_x0000_t202" style="position:absolute;margin-left:45.9854pt;margin-top:23.7302pt;width:167.347pt;height:35pt;mso-position-horizontal-relative:page;mso-position-vertical-relative:page;z-index:-30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30"/>
                    <w:szCs w:val="30"/>
                  </w:rPr>
                  <w:jc w:val="left"/>
                  <w:spacing w:lineRule="exact" w:line="320"/>
                  <w:ind w:left="20" w:right="-45"/>
                </w:pP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8"/>
                    <w:w w:val="100"/>
                    <w:sz w:val="30"/>
                    <w:szCs w:val="3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iernes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14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19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22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10"/>
                    <w:sz w:val="30"/>
                    <w:szCs w:val="3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3"/>
                    <w:w w:val="110"/>
                    <w:sz w:val="30"/>
                    <w:szCs w:val="3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3"/>
                    <w:sz w:val="30"/>
                    <w:szCs w:val="30"/>
                  </w:rPr>
                  <w:t>viemb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2"/>
                    <w:w w:val="103"/>
                    <w:sz w:val="30"/>
                    <w:szCs w:val="3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19"/>
                    <w:sz w:val="30"/>
                    <w:szCs w:val="3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30"/>
                    <w:szCs w:val="30"/>
                  </w:rPr>
                  <w:jc w:val="left"/>
                  <w:spacing w:before="15"/>
                  <w:ind w:left="20"/>
                </w:pP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1"/>
                    <w:w w:val="89"/>
                    <w:sz w:val="30"/>
                    <w:szCs w:val="3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5"/>
                    <w:sz w:val="30"/>
                    <w:szCs w:val="30"/>
                  </w:rPr>
                  <w:t>añana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6.9853pt;margin-top:71.9256pt;width:534.586pt;height:0pt;mso-position-horizontal-relative:page;mso-position-vertical-relative:page;z-index:-3027" coordorigin="940,1439" coordsize="10692,0">
          <v:shape style="position:absolute;left:940;top:1439;width:10692;height:0" coordorigin="940,1439" coordsize="10692,0" path="m940,1439l11631,1439e" filled="f" stroked="t" strokeweight="1.012pt" strokecolor="#37ABE1">
            <v:path arrowok="t"/>
          </v:shape>
          <w10:wrap type="none"/>
        </v:group>
      </w:pict>
    </w:r>
    <w:r>
      <w:pict>
        <v:group style="position:absolute;margin-left:-5.6086pt;margin-top:-14.8214pt;width:621.288pt;height:896.767pt;mso-position-horizontal-relative:page;mso-position-vertical-relative:page;z-index:-3026" coordorigin="-112,-296" coordsize="12426,17935">
          <v:shape style="position:absolute;left:-112;top:-296;width:12426;height:17935" coordorigin="-112,-296" coordsize="12426,17935" path="m9598,15779l9636,15599,9713,15569,9788,15535,9861,15496,9932,15453,10000,15407,10065,15356,10126,15303,10185,15245,10241,15184,10293,15121,10341,15054,10385,14984,10426,14911,10462,14836,10494,14758,10521,14679,10544,14596,10562,14512,10575,14426,10583,14339,10585,14278,10585,14237,10585,14217,10582,14157,10577,14098,10569,14039,10561,13993,10581,13997,10659,14010,10719,14018,10779,14023,10892,14027,10990,14023,11086,14014,11180,13999,11273,13979,11363,13954,11451,13923,11537,13887,11621,13846,11701,13801,11779,13751,11853,13696,11924,13638,11992,13575,12056,13509,12116,13439,12172,13365,12224,13288,12240,13261,12240,0,0,0,0,15840,9581,15840,9598,15779xe" filled="t" fillcolor="#373459" stroked="f">
            <v:path arrowok="t"/>
            <v:fill/>
          </v:shape>
          <w10:wrap type="none"/>
        </v:group>
      </w:pict>
    </w:r>
    <w:r>
      <w:pict>
        <v:shape type="#_x0000_t202" style="position:absolute;margin-left:45.9844pt;margin-top:31.5398pt;width:167.346pt;height:35pt;mso-position-horizontal-relative:page;mso-position-vertical-relative:page;z-index:-30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30"/>
                    <w:szCs w:val="30"/>
                  </w:rPr>
                  <w:jc w:val="left"/>
                  <w:spacing w:lineRule="exact" w:line="320"/>
                  <w:ind w:left="20" w:right="-45"/>
                </w:pP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8"/>
                    <w:w w:val="100"/>
                    <w:sz w:val="30"/>
                    <w:szCs w:val="3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iernes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14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19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22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10"/>
                    <w:sz w:val="30"/>
                    <w:szCs w:val="3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3"/>
                    <w:w w:val="110"/>
                    <w:sz w:val="30"/>
                    <w:szCs w:val="3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3"/>
                    <w:sz w:val="30"/>
                    <w:szCs w:val="30"/>
                  </w:rPr>
                  <w:t>viemb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2"/>
                    <w:w w:val="103"/>
                    <w:sz w:val="30"/>
                    <w:szCs w:val="3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19"/>
                    <w:sz w:val="30"/>
                    <w:szCs w:val="3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30"/>
                    <w:szCs w:val="30"/>
                  </w:rPr>
                  <w:jc w:val="left"/>
                  <w:spacing w:before="15"/>
                  <w:ind w:left="20"/>
                </w:pP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20"/>
                    <w:w w:val="82"/>
                    <w:sz w:val="30"/>
                    <w:szCs w:val="3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96"/>
                    <w:sz w:val="30"/>
                    <w:szCs w:val="3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2"/>
                    <w:w w:val="96"/>
                    <w:sz w:val="30"/>
                    <w:szCs w:val="3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12"/>
                    <w:sz w:val="30"/>
                    <w:szCs w:val="3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6.9853pt;margin-top:71.9256pt;width:535.126pt;height:0pt;mso-position-horizontal-relative:page;mso-position-vertical-relative:page;z-index:-3024" coordorigin="940,1439" coordsize="10703,0">
          <v:shape style="position:absolute;left:940;top:1439;width:10703;height:0" coordorigin="940,1439" coordsize="10703,0" path="m940,1439l11642,1439e" filled="f" stroked="t" strokeweight="1.013pt" strokecolor="#37ABE1">
            <v:path arrowok="t"/>
          </v:shape>
          <w10:wrap type="none"/>
        </v:group>
      </w:pict>
    </w:r>
    <w:r>
      <w:pict>
        <v:group style="position:absolute;margin-left:-5.6086pt;margin-top:-14.8214pt;width:621.288pt;height:896.767pt;mso-position-horizontal-relative:page;mso-position-vertical-relative:page;z-index:-3023" coordorigin="-112,-296" coordsize="12426,17935">
          <v:shape style="position:absolute;left:-112;top:-296;width:12426;height:17935" coordorigin="-112,-296" coordsize="12426,17935" path="m9598,15779l9636,15599,9713,15569,9788,15535,9861,15496,9932,15453,10000,15407,10065,15356,10126,15303,10185,15245,10241,15184,10293,15121,10341,15054,10385,14984,10426,14911,10462,14836,10494,14758,10521,14679,10544,14596,10562,14512,10575,14426,10583,14339,10585,14278,10585,14237,10585,14217,10582,14157,10577,14098,10569,14039,10561,13993,10581,13997,10659,14010,10719,14018,10779,14023,10892,14027,10990,14023,11086,14014,11180,13999,11273,13979,11363,13954,11451,13923,11537,13887,11621,13846,11701,13801,11779,13751,11853,13696,11924,13638,11992,13575,12056,13509,12116,13439,12172,13365,12224,13288,12240,13261,12240,0,0,0,0,15840,9581,15840,9598,15779xe" filled="t" fillcolor="#373459" stroked="f">
            <v:path arrowok="t"/>
            <v:fill/>
          </v:shape>
          <w10:wrap type="none"/>
        </v:group>
      </w:pict>
    </w:r>
    <w:r>
      <w:pict>
        <v:shape type="#_x0000_t202" style="position:absolute;margin-left:45.9854pt;margin-top:31.5398pt;width:167.347pt;height:35pt;mso-position-horizontal-relative:page;mso-position-vertical-relative:page;z-index:-30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30"/>
                    <w:szCs w:val="30"/>
                  </w:rPr>
                  <w:jc w:val="left"/>
                  <w:spacing w:lineRule="exact" w:line="320"/>
                  <w:ind w:left="20" w:right="-45"/>
                </w:pP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8"/>
                    <w:w w:val="100"/>
                    <w:sz w:val="30"/>
                    <w:szCs w:val="3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iernes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14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19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22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10"/>
                    <w:sz w:val="30"/>
                    <w:szCs w:val="3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3"/>
                    <w:w w:val="110"/>
                    <w:sz w:val="30"/>
                    <w:szCs w:val="3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3"/>
                    <w:sz w:val="30"/>
                    <w:szCs w:val="30"/>
                  </w:rPr>
                  <w:t>viemb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2"/>
                    <w:w w:val="103"/>
                    <w:sz w:val="30"/>
                    <w:szCs w:val="3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19"/>
                    <w:sz w:val="30"/>
                    <w:szCs w:val="3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30"/>
                    <w:szCs w:val="30"/>
                  </w:rPr>
                  <w:jc w:val="left"/>
                  <w:spacing w:before="15"/>
                  <w:ind w:left="20"/>
                </w:pP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20"/>
                    <w:w w:val="82"/>
                    <w:sz w:val="30"/>
                    <w:szCs w:val="3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96"/>
                    <w:sz w:val="30"/>
                    <w:szCs w:val="3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2"/>
                    <w:w w:val="96"/>
                    <w:sz w:val="30"/>
                    <w:szCs w:val="3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12"/>
                    <w:sz w:val="30"/>
                    <w:szCs w:val="3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6.9853pt;margin-top:87.6447pt;width:535.126pt;height:0pt;mso-position-horizontal-relative:page;mso-position-vertical-relative:page;z-index:-3049" coordorigin="940,1753" coordsize="10703,0">
          <v:shape style="position:absolute;left:940;top:1753;width:10703;height:0" coordorigin="940,1753" coordsize="10703,0" path="m940,1753l11642,1753e" filled="f" stroked="t" strokeweight="0.716pt" strokecolor="#37ABE1">
            <v:path arrowok="t"/>
          </v:shape>
          <w10:wrap type="none"/>
        </v:group>
      </w:pict>
    </w:r>
    <w:r>
      <w:pict>
        <v:group style="position:absolute;margin-left:-5.6086pt;margin-top:-14.8214pt;width:621.288pt;height:896.767pt;mso-position-horizontal-relative:page;mso-position-vertical-relative:page;z-index:-3048" coordorigin="-112,-296" coordsize="12426,17935">
          <v:shape style="position:absolute;left:-112;top:-296;width:12426;height:17935" coordorigin="-112,-296" coordsize="12426,17935" path="m9598,15779l9636,15599,9713,15569,9788,15535,9861,15496,9932,15453,10000,15407,10065,15356,10126,15303,10185,15245,10241,15184,10293,15121,10341,15054,10385,14984,10426,14911,10462,14836,10494,14758,10521,14679,10544,14596,10562,14512,10575,14426,10583,14339,10585,14278,10585,14237,10585,14217,10582,14157,10577,14098,10569,14039,10561,13993,10581,13997,10659,14010,10719,14018,10779,14023,10892,14027,10990,14023,11086,14014,11180,13999,11273,13979,11363,13954,11451,13923,11537,13887,11621,13846,11701,13801,11779,13751,11853,13696,11924,13638,11992,13575,12056,13509,12116,13439,12172,13365,12224,13288,12240,13261,12240,0,0,0,0,15840,9581,15840,9598,15779xe" filled="t" fillcolor="#373459" stroked="f">
            <v:path arrowok="t"/>
            <v:fill/>
          </v:shape>
          <w10:wrap type="none"/>
        </v:group>
      </w:pict>
    </w:r>
    <w:r>
      <w:pict>
        <v:shape type="#_x0000_t202" style="position:absolute;margin-left:45.9854pt;margin-top:47.258pt;width:162.155pt;height:35pt;mso-position-horizontal-relative:page;mso-position-vertical-relative:page;z-index:-30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30"/>
                    <w:szCs w:val="30"/>
                  </w:rPr>
                  <w:jc w:val="left"/>
                  <w:spacing w:lineRule="exact" w:line="320"/>
                  <w:ind w:left="20" w:right="-45"/>
                </w:pP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Ju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2"/>
                    <w:w w:val="100"/>
                    <w:sz w:val="30"/>
                    <w:szCs w:val="3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4"/>
                    <w:w w:val="100"/>
                    <w:sz w:val="30"/>
                    <w:szCs w:val="3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37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16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19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22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10"/>
                    <w:sz w:val="30"/>
                    <w:szCs w:val="3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3"/>
                    <w:w w:val="110"/>
                    <w:sz w:val="30"/>
                    <w:szCs w:val="3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3"/>
                    <w:sz w:val="30"/>
                    <w:szCs w:val="30"/>
                  </w:rPr>
                  <w:t>viemb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2"/>
                    <w:w w:val="103"/>
                    <w:sz w:val="30"/>
                    <w:szCs w:val="3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19"/>
                    <w:sz w:val="30"/>
                    <w:szCs w:val="3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30"/>
                    <w:szCs w:val="30"/>
                  </w:rPr>
                  <w:jc w:val="left"/>
                  <w:spacing w:before="15"/>
                  <w:ind w:left="20"/>
                </w:pP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1"/>
                    <w:w w:val="89"/>
                    <w:sz w:val="30"/>
                    <w:szCs w:val="3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5"/>
                    <w:sz w:val="30"/>
                    <w:szCs w:val="30"/>
                  </w:rPr>
                  <w:t>añana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6.9853pt;margin-top:87.6447pt;width:534.572pt;height:0pt;mso-position-horizontal-relative:page;mso-position-vertical-relative:page;z-index:-3046" coordorigin="940,1753" coordsize="10691,0">
          <v:shape style="position:absolute;left:940;top:1753;width:10691;height:0" coordorigin="940,1753" coordsize="10691,0" path="m940,1753l11631,1753e" filled="f" stroked="t" strokeweight="1.012pt" strokecolor="#37ABE1">
            <v:path arrowok="t"/>
          </v:shape>
          <w10:wrap type="none"/>
        </v:group>
      </w:pict>
    </w:r>
    <w:r>
      <w:pict>
        <v:group style="position:absolute;margin-left:-5.6086pt;margin-top:-14.8214pt;width:621.288pt;height:896.767pt;mso-position-horizontal-relative:page;mso-position-vertical-relative:page;z-index:-3045" coordorigin="-112,-296" coordsize="12426,17935">
          <v:shape style="position:absolute;left:-112;top:-296;width:12426;height:17935" coordorigin="-112,-296" coordsize="12426,17935" path="m9598,15779l9636,15599,9713,15569,9788,15535,9861,15496,9932,15453,10000,15407,10065,15356,10126,15303,10185,15245,10241,15184,10293,15121,10341,15054,10385,14984,10426,14911,10462,14836,10494,14758,10521,14679,10544,14596,10562,14512,10575,14426,10583,14339,10585,14278,10585,14237,10585,14217,10582,14157,10577,14098,10569,14039,10561,13993,10581,13997,10659,14010,10719,14018,10779,14023,10892,14027,10990,14023,11086,14014,11180,13999,11273,13979,11363,13954,11451,13923,11537,13887,11621,13846,11701,13801,11779,13751,11853,13696,11924,13638,11992,13575,12056,13509,12116,13439,12172,13365,12224,13288,12240,13261,12240,0,0,0,0,15840,9581,15840,9598,15779xe" filled="t" fillcolor="#373459" stroked="f">
            <v:path arrowok="t"/>
            <v:fill/>
          </v:shape>
          <w10:wrap type="none"/>
        </v:group>
      </w:pict>
    </w:r>
    <w:r>
      <w:pict>
        <v:shape type="#_x0000_t202" style="position:absolute;margin-left:45.9854pt;margin-top:47.2571pt;width:162.155pt;height:35pt;mso-position-horizontal-relative:page;mso-position-vertical-relative:page;z-index:-30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30"/>
                    <w:szCs w:val="30"/>
                  </w:rPr>
                  <w:jc w:val="left"/>
                  <w:spacing w:lineRule="exact" w:line="320"/>
                  <w:ind w:left="20" w:right="-45"/>
                </w:pP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Ju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2"/>
                    <w:w w:val="100"/>
                    <w:sz w:val="30"/>
                    <w:szCs w:val="3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4"/>
                    <w:w w:val="100"/>
                    <w:sz w:val="30"/>
                    <w:szCs w:val="3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37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16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19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22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10"/>
                    <w:sz w:val="30"/>
                    <w:szCs w:val="3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3"/>
                    <w:w w:val="110"/>
                    <w:sz w:val="30"/>
                    <w:szCs w:val="3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3"/>
                    <w:sz w:val="30"/>
                    <w:szCs w:val="30"/>
                  </w:rPr>
                  <w:t>viemb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2"/>
                    <w:w w:val="103"/>
                    <w:sz w:val="30"/>
                    <w:szCs w:val="3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19"/>
                    <w:sz w:val="30"/>
                    <w:szCs w:val="3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30"/>
                    <w:szCs w:val="30"/>
                  </w:rPr>
                  <w:jc w:val="left"/>
                  <w:spacing w:before="15"/>
                  <w:ind w:left="20"/>
                </w:pP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1"/>
                    <w:w w:val="89"/>
                    <w:sz w:val="30"/>
                    <w:szCs w:val="3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5"/>
                    <w:sz w:val="30"/>
                    <w:szCs w:val="30"/>
                  </w:rPr>
                  <w:t>añana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-5.6086pt;margin-top:-14.8214pt;width:621.288pt;height:896.767pt;mso-position-horizontal-relative:page;mso-position-vertical-relative:page;z-index:-3035" coordorigin="-112,-296" coordsize="12426,17935">
          <v:shape style="position:absolute;left:-112;top:-296;width:12426;height:17935" coordorigin="-112,-296" coordsize="12426,17935" path="m9598,15779l9636,15599,9713,15569,9788,15535,9861,15496,9932,15453,10000,15407,10065,15356,10126,15303,10185,15245,10241,15184,10293,15121,10341,15054,10385,14984,10426,14911,10462,14836,10494,14758,10521,14679,10544,14596,10562,14512,10575,14426,10583,14339,10585,14278,10585,14237,10585,14217,10582,14157,10577,14098,10569,14039,10561,13993,10581,13997,10659,14010,10719,14018,10779,14023,10892,14027,10990,14023,11086,14014,11180,13999,11273,13979,11363,13954,11451,13923,11537,13887,11621,13846,11701,13801,11779,13751,11853,13696,11924,13638,11992,13575,12056,13509,12116,13439,12172,13365,12224,13288,12240,13261,12240,0,0,0,0,15840,9581,15840,9598,15779xe" filled="t" fillcolor="#373459" stroked="f">
            <v:path arrowok="t"/>
            <v:fill/>
          </v:shape>
          <w10:wrap type="none"/>
        </v:group>
      </w:pict>
    </w:r>
    <w:r>
      <w:pict>
        <v:shape type="#_x0000_t202" style="position:absolute;margin-left:45.9863pt;margin-top:16.1765pt;width:167.347pt;height:35pt;mso-position-horizontal-relative:page;mso-position-vertical-relative:page;z-index:-30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30"/>
                    <w:szCs w:val="30"/>
                  </w:rPr>
                  <w:jc w:val="left"/>
                  <w:spacing w:lineRule="exact" w:line="320"/>
                  <w:ind w:left="20" w:right="-45"/>
                </w:pP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8"/>
                    <w:w w:val="100"/>
                    <w:sz w:val="30"/>
                    <w:szCs w:val="3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iernes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14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19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22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10"/>
                    <w:sz w:val="30"/>
                    <w:szCs w:val="3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3"/>
                    <w:w w:val="110"/>
                    <w:sz w:val="30"/>
                    <w:szCs w:val="3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3"/>
                    <w:sz w:val="30"/>
                    <w:szCs w:val="30"/>
                  </w:rPr>
                  <w:t>viemb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2"/>
                    <w:w w:val="103"/>
                    <w:sz w:val="30"/>
                    <w:szCs w:val="3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19"/>
                    <w:sz w:val="30"/>
                    <w:szCs w:val="3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30"/>
                    <w:szCs w:val="30"/>
                  </w:rPr>
                  <w:jc w:val="left"/>
                  <w:spacing w:before="15"/>
                  <w:ind w:left="20"/>
                </w:pP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1"/>
                    <w:w w:val="89"/>
                    <w:sz w:val="30"/>
                    <w:szCs w:val="3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5"/>
                    <w:sz w:val="30"/>
                    <w:szCs w:val="30"/>
                  </w:rPr>
                  <w:t>añana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-5.6086pt;margin-top:-14.8214pt;width:621.288pt;height:896.767pt;mso-position-horizontal-relative:page;mso-position-vertical-relative:page;z-index:-3033" coordorigin="-112,-296" coordsize="12426,17935">
          <v:shape style="position:absolute;left:-112;top:-296;width:12426;height:17935" coordorigin="-112,-296" coordsize="12426,17935" path="m9598,15779l9636,15599,9713,15569,9788,15535,9861,15496,9932,15453,10000,15407,10065,15356,10126,15303,10185,15245,10241,15184,10293,15121,10341,15054,10385,14984,10426,14911,10462,14836,10494,14758,10521,14679,10544,14596,10562,14512,10575,14426,10583,14339,10585,14278,10585,14237,10585,14217,10582,14157,10577,14098,10569,14039,10561,13993,10581,13997,10659,14010,10719,14018,10779,14023,10892,14027,10990,14023,11086,14014,11180,13999,11273,13979,11363,13954,11451,13923,11537,13887,11621,13846,11701,13801,11779,13751,11853,13696,11924,13638,11992,13575,12056,13509,12116,13439,12172,13365,12224,13288,12240,13261,12240,0,0,0,0,15840,9581,15840,9598,15779xe" filled="t" fillcolor="#373459" stroked="f">
            <v:path arrowok="t"/>
            <v:fill/>
          </v:shape>
          <w10:wrap type="none"/>
        </v:group>
      </w:pict>
    </w:r>
    <w:r>
      <w:pict>
        <v:shape type="#_x0000_t202" style="position:absolute;margin-left:45.9863pt;margin-top:22.7302pt;width:167.347pt;height:35pt;mso-position-horizontal-relative:page;mso-position-vertical-relative:page;z-index:-30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30"/>
                    <w:szCs w:val="30"/>
                  </w:rPr>
                  <w:jc w:val="left"/>
                  <w:spacing w:lineRule="exact" w:line="320"/>
                  <w:ind w:left="20" w:right="-45"/>
                </w:pP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8"/>
                    <w:w w:val="100"/>
                    <w:sz w:val="30"/>
                    <w:szCs w:val="3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iernes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14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19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0"/>
                    <w:sz w:val="30"/>
                    <w:szCs w:val="3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22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10"/>
                    <w:sz w:val="30"/>
                    <w:szCs w:val="3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3"/>
                    <w:w w:val="110"/>
                    <w:sz w:val="30"/>
                    <w:szCs w:val="3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3"/>
                    <w:sz w:val="30"/>
                    <w:szCs w:val="30"/>
                  </w:rPr>
                  <w:t>viemb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-2"/>
                    <w:w w:val="103"/>
                    <w:sz w:val="30"/>
                    <w:szCs w:val="3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19"/>
                    <w:sz w:val="30"/>
                    <w:szCs w:val="3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30"/>
                    <w:szCs w:val="30"/>
                  </w:rPr>
                  <w:jc w:val="left"/>
                  <w:spacing w:before="15"/>
                  <w:ind w:left="20"/>
                </w:pP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1"/>
                    <w:w w:val="89"/>
                    <w:sz w:val="30"/>
                    <w:szCs w:val="3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color w:val="37ABE1"/>
                    <w:spacing w:val="0"/>
                    <w:w w:val="105"/>
                    <w:sz w:val="30"/>
                    <w:szCs w:val="30"/>
                  </w:rPr>
                  <w:t>añana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jpg"/><Relationship Id="rId21" Type="http://schemas.openxmlformats.org/officeDocument/2006/relationships/image" Target="media/image18.jpg"/><Relationship Id="rId22" Type="http://schemas.openxmlformats.org/officeDocument/2006/relationships/image" Target="media/image19.jpg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yperlink" Target="http://www.congresohumanismo.ucr.ac.cr" TargetMode="External"/><Relationship Id="rId26" Type="http://schemas.openxmlformats.org/officeDocument/2006/relationships/hyperlink" Target="mailto:EG@ucr.ac.cr" TargetMode="External"/><Relationship Id="rId27" Type="http://schemas.openxmlformats.org/officeDocument/2006/relationships/footer" Target="footer3.xml"/><Relationship Id="rId28" Type="http://schemas.openxmlformats.org/officeDocument/2006/relationships/footer" Target="footer4.xml"/><Relationship Id="rId29" Type="http://schemas.openxmlformats.org/officeDocument/2006/relationships/image" Target="media/image23.png"/><Relationship Id="rId30" Type="http://schemas.openxmlformats.org/officeDocument/2006/relationships/header" Target="header1.xml"/><Relationship Id="rId31" Type="http://schemas.openxmlformats.org/officeDocument/2006/relationships/footer" Target="footer5.xml"/><Relationship Id="rId32" Type="http://schemas.openxmlformats.org/officeDocument/2006/relationships/header" Target="header2.xml"/><Relationship Id="rId33" Type="http://schemas.openxmlformats.org/officeDocument/2006/relationships/header" Target="header3.xml"/><Relationship Id="rId34" Type="http://schemas.openxmlformats.org/officeDocument/2006/relationships/footer" Target="footer6.xml"/><Relationship Id="rId35" Type="http://schemas.openxmlformats.org/officeDocument/2006/relationships/image" Target="media/image25.png"/><Relationship Id="rId36" Type="http://schemas.openxmlformats.org/officeDocument/2006/relationships/header" Target="header4.xml"/><Relationship Id="rId37" Type="http://schemas.openxmlformats.org/officeDocument/2006/relationships/footer" Target="footer7.xml"/><Relationship Id="rId38" Type="http://schemas.openxmlformats.org/officeDocument/2006/relationships/image" Target="media/image26.png"/><Relationship Id="rId39" Type="http://schemas.openxmlformats.org/officeDocument/2006/relationships/header" Target="header5.xml"/><Relationship Id="rId40" Type="http://schemas.openxmlformats.org/officeDocument/2006/relationships/footer" Target="footer8.xml"/><Relationship Id="rId41" Type="http://schemas.openxmlformats.org/officeDocument/2006/relationships/header" Target="header6.xml"/><Relationship Id="rId42" Type="http://schemas.openxmlformats.org/officeDocument/2006/relationships/footer" Target="footer9.xml"/><Relationship Id="rId43" Type="http://schemas.openxmlformats.org/officeDocument/2006/relationships/header" Target="header7.xml"/><Relationship Id="rId44" Type="http://schemas.openxmlformats.org/officeDocument/2006/relationships/footer" Target="footer10.xml"/><Relationship Id="rId45" Type="http://schemas.openxmlformats.org/officeDocument/2006/relationships/header" Target="header8.xml"/><Relationship Id="rId46" Type="http://schemas.openxmlformats.org/officeDocument/2006/relationships/footer" Target="footer11.xml"/><Relationship Id="rId47" Type="http://schemas.openxmlformats.org/officeDocument/2006/relationships/image" Target="media/image30.png"/><Relationship Id="rId48" Type="http://schemas.openxmlformats.org/officeDocument/2006/relationships/header" Target="header9.xml"/><Relationship Id="rId49" Type="http://schemas.openxmlformats.org/officeDocument/2006/relationships/footer" Target="footer12.xml"/><Relationship Id="rId50" Type="http://schemas.openxmlformats.org/officeDocument/2006/relationships/image" Target="media/image31.png"/><Relationship Id="rId51" Type="http://schemas.openxmlformats.org/officeDocument/2006/relationships/header" Target="header10.xml"/><Relationship Id="rId52" Type="http://schemas.openxmlformats.org/officeDocument/2006/relationships/footer" Target="footer13.xml"/><Relationship Id="rId53" Type="http://schemas.openxmlformats.org/officeDocument/2006/relationships/image" Target="media/image32.png"/><Relationship Id="rId54" Type="http://schemas.openxmlformats.org/officeDocument/2006/relationships/footer" Target="footer14.xml"/><Relationship Id="rId55" Type="http://schemas.openxmlformats.org/officeDocument/2006/relationships/header" Target="header11.xml"/><Relationship Id="rId56" Type="http://schemas.openxmlformats.org/officeDocument/2006/relationships/header" Target="header12.xml"/><Relationship Id="rId57" Type="http://schemas.openxmlformats.org/officeDocument/2006/relationships/footer" Target="footer15.xml"/><Relationship Id="rId58" Type="http://schemas.openxmlformats.org/officeDocument/2006/relationships/image" Target="media/image34.png"/><Relationship Id="rId59" Type="http://schemas.openxmlformats.org/officeDocument/2006/relationships/header" Target="header13.xml"/><Relationship Id="rId60" Type="http://schemas.openxmlformats.org/officeDocument/2006/relationships/footer" Target="footer16.xml"/><Relationship Id="rId61" Type="http://schemas.openxmlformats.org/officeDocument/2006/relationships/image" Target="media/image35.png"/><Relationship Id="rId62" Type="http://schemas.openxmlformats.org/officeDocument/2006/relationships/image" Target="media/image36.png"/><Relationship Id="rId63" Type="http://schemas.openxmlformats.org/officeDocument/2006/relationships/image" Target="media/image37.png"/><Relationship Id="rId64" Type="http://schemas.openxmlformats.org/officeDocument/2006/relationships/image" Target="media/image38.png"/><Relationship Id="rId65" Type="http://schemas.openxmlformats.org/officeDocument/2006/relationships/image" Target="media/image39.png"/><Relationship Id="rId66" Type="http://schemas.openxmlformats.org/officeDocument/2006/relationships/image" Target="media/image40.png"/><Relationship Id="rId67" Type="http://schemas.openxmlformats.org/officeDocument/2006/relationships/image" Target="media/image41.pn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20.png"/></Relationships>

</file>

<file path=word/_rels/footer10.xml.rels><?xml version="1.0" encoding="UTF-8" standalone="yes"?>
<Relationships xmlns="http://schemas.openxmlformats.org/package/2006/relationships"><Relationship Id="rId1" Type="http://schemas.openxmlformats.org/officeDocument/2006/relationships/image" Target="media/image29.png"/></Relationships>

</file>

<file path=word/_rels/footer14.xml.rels><?xml version="1.0" encoding="UTF-8" standalone="yes"?>
<Relationships xmlns="http://schemas.openxmlformats.org/package/2006/relationships"><Relationship Id="rId1" Type="http://schemas.openxmlformats.org/officeDocument/2006/relationships/image" Target="media/image33.png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/image21.png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image" Target="media/image22.png"/></Relationships>

</file>

<file path=word/_rels/footer5.xml.rels><?xml version="1.0" encoding="UTF-8" standalone="yes"?>
<Relationships xmlns="http://schemas.openxmlformats.org/package/2006/relationships"><Relationship Id="rId1" Type="http://schemas.openxmlformats.org/officeDocument/2006/relationships/image" Target="media/image24.png"/></Relationships>

</file>

<file path=word/_rels/footer8.xml.rels><?xml version="1.0" encoding="UTF-8" standalone="yes"?>
<Relationships xmlns="http://schemas.openxmlformats.org/package/2006/relationships"><Relationship Id="rId1" Type="http://schemas.openxmlformats.org/officeDocument/2006/relationships/image" Target="media/image27.png"/></Relationships>

</file>

<file path=word/_rels/footer9.xml.rels><?xml version="1.0" encoding="UTF-8" standalone="yes"?>
<Relationships xmlns="http://schemas.openxmlformats.org/package/2006/relationships"><Relationship Id="rId1" Type="http://schemas.openxmlformats.org/officeDocument/2006/relationships/image" Target="media/image28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